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39E1" w:rsidRPr="002839E1" w:rsidRDefault="002839E1" w:rsidP="002839E1">
      <w:pPr>
        <w:suppressAutoHyphens/>
        <w:spacing w:after="0" w:line="240" w:lineRule="auto"/>
        <w:rPr>
          <w:rFonts w:ascii="Times New Roman" w:eastAsia="Times New Roman" w:hAnsi="Times New Roman" w:cs="Times New Roman"/>
          <w:sz w:val="24"/>
          <w:szCs w:val="24"/>
          <w:lang w:eastAsia="tr-TR"/>
        </w:rPr>
      </w:pPr>
      <w:r w:rsidRPr="002839E1">
        <w:rPr>
          <w:rFonts w:ascii="Times New Roman" w:eastAsia="Times New Roman" w:hAnsi="Times New Roman" w:cs="Times New Roman"/>
          <w:noProof/>
          <w:sz w:val="24"/>
          <w:szCs w:val="24"/>
          <w:lang w:eastAsia="tr-TR"/>
        </w:rPr>
        <mc:AlternateContent>
          <mc:Choice Requires="wps">
            <w:drawing>
              <wp:anchor distT="0" distB="0" distL="114935" distR="114935" simplePos="0" relativeHeight="251668480" behindDoc="0" locked="0" layoutInCell="1" allowOverlap="1">
                <wp:simplePos x="0" y="0"/>
                <wp:positionH relativeFrom="column">
                  <wp:posOffset>-877570</wp:posOffset>
                </wp:positionH>
                <wp:positionV relativeFrom="paragraph">
                  <wp:posOffset>5805805</wp:posOffset>
                </wp:positionV>
                <wp:extent cx="5921375" cy="3939540"/>
                <wp:effectExtent l="3175" t="0" r="0" b="381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939540"/>
                        </a:xfrm>
                        <a:prstGeom prst="rect">
                          <a:avLst/>
                        </a:prstGeom>
                        <a:solidFill>
                          <a:srgbClr val="C5000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218" w:rsidRDefault="00AE7218" w:rsidP="002839E1"/>
                          <w:p w:rsidR="00AE7218" w:rsidRDefault="00AE7218" w:rsidP="002839E1">
                            <w:pPr>
                              <w:rPr>
                                <w:rFonts w:ascii="Cambria" w:hAnsi="Cambria" w:cs="Cambria"/>
                                <w:b/>
                                <w:bCs/>
                                <w:color w:val="FFFFFF"/>
                                <w:sz w:val="72"/>
                                <w:szCs w:val="72"/>
                              </w:rPr>
                            </w:pPr>
                          </w:p>
                          <w:p w:rsidR="00AE7218" w:rsidRPr="00997B5A" w:rsidRDefault="00AE7218" w:rsidP="002839E1">
                            <w:pPr>
                              <w:jc w:val="center"/>
                              <w:rPr>
                                <w:rFonts w:ascii="Cambria" w:hAnsi="Cambria" w:cs="Cambria"/>
                                <w:b/>
                                <w:bCs/>
                                <w:color w:val="FFFFFF"/>
                                <w:sz w:val="56"/>
                                <w:szCs w:val="56"/>
                              </w:rPr>
                            </w:pPr>
                            <w:r>
                              <w:rPr>
                                <w:rFonts w:ascii="Cambria" w:hAnsi="Cambria" w:cs="Cambria"/>
                                <w:b/>
                                <w:bCs/>
                                <w:color w:val="FFFFFF"/>
                                <w:sz w:val="56"/>
                                <w:szCs w:val="56"/>
                              </w:rPr>
                              <w:t xml:space="preserve">... </w:t>
                            </w:r>
                            <w:r w:rsidRPr="00997B5A">
                              <w:rPr>
                                <w:rFonts w:ascii="Cambria" w:hAnsi="Cambria" w:cs="Cambria"/>
                                <w:b/>
                                <w:bCs/>
                                <w:color w:val="FFFFFF"/>
                                <w:sz w:val="56"/>
                                <w:szCs w:val="56"/>
                              </w:rPr>
                              <w:t>BÖLGE İDARE MAHKEMESİ</w:t>
                            </w:r>
                          </w:p>
                          <w:p w:rsidR="00AE7218" w:rsidRPr="00997B5A" w:rsidRDefault="00AE7218" w:rsidP="002839E1">
                            <w:pPr>
                              <w:jc w:val="center"/>
                              <w:rPr>
                                <w:rFonts w:ascii="Cambria" w:hAnsi="Cambria" w:cs="Cambria"/>
                                <w:b/>
                                <w:bCs/>
                                <w:color w:val="FFFFFF"/>
                                <w:sz w:val="56"/>
                                <w:szCs w:val="56"/>
                              </w:rPr>
                            </w:pPr>
                            <w:r>
                              <w:rPr>
                                <w:rFonts w:ascii="Cambria" w:hAnsi="Cambria" w:cs="Cambria"/>
                                <w:b/>
                                <w:bCs/>
                                <w:color w:val="FFFFFF"/>
                                <w:sz w:val="56"/>
                                <w:szCs w:val="56"/>
                              </w:rPr>
                              <w:t>ile BAĞLI İDARE ve</w:t>
                            </w:r>
                            <w:r w:rsidRPr="00997B5A">
                              <w:rPr>
                                <w:rFonts w:ascii="Cambria" w:hAnsi="Cambria" w:cs="Cambria"/>
                                <w:b/>
                                <w:bCs/>
                                <w:color w:val="FFFFFF"/>
                                <w:sz w:val="56"/>
                                <w:szCs w:val="56"/>
                              </w:rPr>
                              <w:t xml:space="preserve"> VERGİ</w:t>
                            </w:r>
                          </w:p>
                          <w:p w:rsidR="00AE7218" w:rsidRPr="00997B5A" w:rsidRDefault="00AE7218" w:rsidP="002839E1">
                            <w:pPr>
                              <w:jc w:val="center"/>
                              <w:rPr>
                                <w:sz w:val="56"/>
                                <w:szCs w:val="56"/>
                              </w:rPr>
                            </w:pPr>
                            <w:r w:rsidRPr="00997B5A">
                              <w:rPr>
                                <w:rFonts w:ascii="Cambria" w:hAnsi="Cambria" w:cs="Cambria"/>
                                <w:b/>
                                <w:bCs/>
                                <w:color w:val="FFFFFF"/>
                                <w:sz w:val="56"/>
                                <w:szCs w:val="56"/>
                              </w:rPr>
                              <w:t>MAHKEMELERİ</w:t>
                            </w:r>
                            <w:r>
                              <w:rPr>
                                <w:rFonts w:ascii="Cambria" w:hAnsi="Cambria" w:cs="Cambria"/>
                                <w:b/>
                                <w:bCs/>
                                <w:color w:val="FFFFFF"/>
                                <w:sz w:val="56"/>
                                <w:szCs w:val="56"/>
                              </w:rPr>
                              <w:t>… YILI FAALİYET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 o:spid="_x0000_s1026" type="#_x0000_t202" style="position:absolute;margin-left:-69.1pt;margin-top:457.15pt;width:466.25pt;height:310.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" fillcolor="#c5000b" stroked="f">
                <v:textbox inset="0,0,0,0">
                  <w:txbxContent>
                    <w:p w:rsidR="00AE7218" w:rsidRDefault="00AE7218" w:rsidP="002839E1"/>
                    <w:p w:rsidR="00AE7218" w:rsidRDefault="00AE7218" w:rsidP="002839E1">
                      <w:pPr>
                        <w:rPr>
                          <w:rFonts w:ascii="Cambria" w:hAnsi="Cambria" w:cs="Cambria"/>
                          <w:b/>
                          <w:bCs/>
                          <w:color w:val="FFFFFF"/>
                          <w:sz w:val="72"/>
                          <w:szCs w:val="72"/>
                        </w:rPr>
                      </w:pPr>
                    </w:p>
                    <w:p w:rsidR="00AE7218" w:rsidRPr="00997B5A" w:rsidRDefault="00AE7218" w:rsidP="002839E1">
                      <w:pPr>
                        <w:jc w:val="center"/>
                        <w:rPr>
                          <w:rFonts w:ascii="Cambria" w:hAnsi="Cambria" w:cs="Cambria"/>
                          <w:b/>
                          <w:bCs/>
                          <w:color w:val="FFFFFF"/>
                          <w:sz w:val="56"/>
                          <w:szCs w:val="56"/>
                        </w:rPr>
                      </w:pPr>
                      <w:r>
                        <w:rPr>
                          <w:rFonts w:ascii="Cambria" w:hAnsi="Cambria" w:cs="Cambria"/>
                          <w:b/>
                          <w:bCs/>
                          <w:color w:val="FFFFFF"/>
                          <w:sz w:val="56"/>
                          <w:szCs w:val="56"/>
                        </w:rPr>
                        <w:t xml:space="preserve">... </w:t>
                      </w:r>
                      <w:r w:rsidRPr="00997B5A">
                        <w:rPr>
                          <w:rFonts w:ascii="Cambria" w:hAnsi="Cambria" w:cs="Cambria"/>
                          <w:b/>
                          <w:bCs/>
                          <w:color w:val="FFFFFF"/>
                          <w:sz w:val="56"/>
                          <w:szCs w:val="56"/>
                        </w:rPr>
                        <w:t>BÖLGE İDARE MAHKEMESİ</w:t>
                      </w:r>
                    </w:p>
                    <w:p w:rsidR="00AE7218" w:rsidRPr="00997B5A" w:rsidRDefault="00AE7218" w:rsidP="002839E1">
                      <w:pPr>
                        <w:jc w:val="center"/>
                        <w:rPr>
                          <w:rFonts w:ascii="Cambria" w:hAnsi="Cambria" w:cs="Cambria"/>
                          <w:b/>
                          <w:bCs/>
                          <w:color w:val="FFFFFF"/>
                          <w:sz w:val="56"/>
                          <w:szCs w:val="56"/>
                        </w:rPr>
                      </w:pPr>
                      <w:proofErr w:type="gramStart"/>
                      <w:r>
                        <w:rPr>
                          <w:rFonts w:ascii="Cambria" w:hAnsi="Cambria" w:cs="Cambria"/>
                          <w:b/>
                          <w:bCs/>
                          <w:color w:val="FFFFFF"/>
                          <w:sz w:val="56"/>
                          <w:szCs w:val="56"/>
                        </w:rPr>
                        <w:t>ile</w:t>
                      </w:r>
                      <w:proofErr w:type="gramEnd"/>
                      <w:r>
                        <w:rPr>
                          <w:rFonts w:ascii="Cambria" w:hAnsi="Cambria" w:cs="Cambria"/>
                          <w:b/>
                          <w:bCs/>
                          <w:color w:val="FFFFFF"/>
                          <w:sz w:val="56"/>
                          <w:szCs w:val="56"/>
                        </w:rPr>
                        <w:t xml:space="preserve"> BAĞLI İDARE ve</w:t>
                      </w:r>
                      <w:r w:rsidRPr="00997B5A">
                        <w:rPr>
                          <w:rFonts w:ascii="Cambria" w:hAnsi="Cambria" w:cs="Cambria"/>
                          <w:b/>
                          <w:bCs/>
                          <w:color w:val="FFFFFF"/>
                          <w:sz w:val="56"/>
                          <w:szCs w:val="56"/>
                        </w:rPr>
                        <w:t xml:space="preserve"> VERGİ</w:t>
                      </w:r>
                    </w:p>
                    <w:p w:rsidR="00AE7218" w:rsidRPr="00997B5A" w:rsidRDefault="00AE7218" w:rsidP="002839E1">
                      <w:pPr>
                        <w:jc w:val="center"/>
                        <w:rPr>
                          <w:sz w:val="56"/>
                          <w:szCs w:val="56"/>
                        </w:rPr>
                      </w:pPr>
                      <w:r w:rsidRPr="00997B5A">
                        <w:rPr>
                          <w:rFonts w:ascii="Cambria" w:hAnsi="Cambria" w:cs="Cambria"/>
                          <w:b/>
                          <w:bCs/>
                          <w:color w:val="FFFFFF"/>
                          <w:sz w:val="56"/>
                          <w:szCs w:val="56"/>
                        </w:rPr>
                        <w:t>MAHKEMELERİ</w:t>
                      </w:r>
                      <w:r>
                        <w:rPr>
                          <w:rFonts w:ascii="Cambria" w:hAnsi="Cambria" w:cs="Cambria"/>
                          <w:b/>
                          <w:bCs/>
                          <w:color w:val="FFFFFF"/>
                          <w:sz w:val="56"/>
                          <w:szCs w:val="56"/>
                        </w:rPr>
                        <w:t>… YILI FAALİYET RAPORU</w:t>
                      </w:r>
                    </w:p>
                  </w:txbxContent>
                </v:textbox>
              </v:shape>
            </w:pict>
          </mc:Fallback>
        </mc:AlternateContent>
      </w:r>
      <w:r w:rsidRPr="002839E1">
        <w:rPr>
          <w:rFonts w:ascii="Times New Roman" w:eastAsia="Times New Roman" w:hAnsi="Times New Roman" w:cs="Times New Roman"/>
          <w:noProof/>
          <w:sz w:val="24"/>
          <w:szCs w:val="24"/>
          <w:lang w:eastAsia="tr-TR"/>
        </w:rPr>
        <w:drawing>
          <wp:anchor distT="0" distB="0" distL="114300" distR="114300" simplePos="0" relativeHeight="251674624" behindDoc="1" locked="0" layoutInCell="1" allowOverlap="1">
            <wp:simplePos x="0" y="0"/>
            <wp:positionH relativeFrom="column">
              <wp:posOffset>-904875</wp:posOffset>
            </wp:positionH>
            <wp:positionV relativeFrom="page">
              <wp:posOffset>-46990</wp:posOffset>
            </wp:positionV>
            <wp:extent cx="7525385" cy="10671175"/>
            <wp:effectExtent l="0" t="0" r="0" b="0"/>
            <wp:wrapNone/>
            <wp:docPr id="15" name="Resim 15" descr="g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k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5385" cy="1067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-514985</wp:posOffset>
                </wp:positionH>
                <wp:positionV relativeFrom="paragraph">
                  <wp:posOffset>6311265</wp:posOffset>
                </wp:positionV>
                <wp:extent cx="5142865" cy="2510155"/>
                <wp:effectExtent l="3810" t="635" r="0" b="3810"/>
                <wp:wrapSquare wrapText="bothSides"/>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5B45B" id="Dikdörtgen 14" o:spid="_x0000_s1026" style="position:absolute;margin-left:-40.55pt;margin-top:496.95pt;width:404.95pt;height:197.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" filled="f" stroked="f" strokecolor="#3465a4">
                <v:stroke joinstyle="round"/>
                <w10:wrap type="square"/>
              </v:rect>
            </w:pict>
          </mc:Fallback>
        </mc:AlternateContent>
      </w:r>
      <w:r w:rsidR="00E70A13">
        <w:rPr>
          <w:rFonts w:ascii="Times New Roman" w:eastAsia="Times New Roman" w:hAnsi="Times New Roman" w:cs="Times New Roman"/>
          <w:sz w:val="24"/>
          <w:szCs w:val="24"/>
          <w:lang w:eastAsia="tr-TR"/>
        </w:rPr>
        <w:t xml:space="preserve"> </w:t>
      </w:r>
    </w:p>
    <w:p w:rsidR="002839E1" w:rsidRPr="001A3B1F" w:rsidRDefault="00CE531C" w:rsidP="00CE531C">
      <w:pPr>
        <w:keepNext/>
        <w:pageBreakBefore/>
        <w:suppressLineNumbers/>
        <w:suppressAutoHyphens/>
        <w:spacing w:before="240" w:after="120" w:line="240" w:lineRule="auto"/>
        <w:rPr>
          <w:rFonts w:ascii="Times New Roman" w:eastAsia="Microsoft YaHei" w:hAnsi="Times New Roman" w:cs="Times New Roman"/>
          <w:bCs/>
          <w:color w:val="000000" w:themeColor="text1"/>
          <w:sz w:val="24"/>
          <w:szCs w:val="24"/>
          <w:lang w:eastAsia="zh-CN"/>
        </w:rPr>
      </w:pPr>
      <w:r w:rsidRPr="001A3B1F">
        <w:rPr>
          <w:rFonts w:ascii="Times New Roman" w:eastAsia="Times New Roman" w:hAnsi="Times New Roman" w:cs="Times New Roman"/>
          <w:bCs/>
          <w:color w:val="000000" w:themeColor="text1"/>
          <w:sz w:val="24"/>
          <w:szCs w:val="24"/>
          <w:lang w:eastAsia="zh-CN"/>
        </w:rPr>
        <w:lastRenderedPageBreak/>
        <w:t>İÇİNDEKİLER</w:t>
      </w:r>
    </w:p>
    <w:p w:rsidR="008C0D2D" w:rsidRPr="001A3B1F" w:rsidRDefault="002839E1" w:rsidP="00CE531C">
      <w:pPr>
        <w:pStyle w:val="T1"/>
        <w:tabs>
          <w:tab w:val="right" w:leader="dot" w:pos="9062"/>
        </w:tabs>
        <w:spacing w:line="240" w:lineRule="auto"/>
        <w:rPr>
          <w:rFonts w:ascii="Times New Roman" w:eastAsiaTheme="minorEastAsia" w:hAnsi="Times New Roman"/>
          <w:noProof/>
          <w:sz w:val="24"/>
          <w:szCs w:val="24"/>
          <w:lang w:eastAsia="tr-TR"/>
        </w:rPr>
      </w:pPr>
      <w:r w:rsidRPr="001A3B1F">
        <w:rPr>
          <w:rFonts w:ascii="Times New Roman" w:hAnsi="Times New Roman"/>
          <w:color w:val="000000" w:themeColor="text1"/>
          <w:sz w:val="24"/>
          <w:szCs w:val="24"/>
        </w:rPr>
        <w:fldChar w:fldCharType="begin"/>
      </w:r>
      <w:r w:rsidRPr="001A3B1F">
        <w:rPr>
          <w:rFonts w:ascii="Times New Roman" w:hAnsi="Times New Roman"/>
          <w:color w:val="000000" w:themeColor="text1"/>
          <w:sz w:val="24"/>
          <w:szCs w:val="24"/>
        </w:rPr>
        <w:instrText xml:space="preserve"> TOC \f \o "1-9" \h</w:instrText>
      </w:r>
      <w:r w:rsidRPr="001A3B1F">
        <w:rPr>
          <w:rFonts w:ascii="Times New Roman" w:hAnsi="Times New Roman"/>
          <w:color w:val="000000" w:themeColor="text1"/>
          <w:sz w:val="24"/>
          <w:szCs w:val="24"/>
        </w:rPr>
        <w:fldChar w:fldCharType="separate"/>
      </w:r>
      <w:hyperlink w:anchor="_Toc94869548" w:history="1">
        <w:r w:rsidR="00CE531C" w:rsidRPr="001A3B1F">
          <w:rPr>
            <w:rStyle w:val="Kpr"/>
            <w:rFonts w:ascii="Times New Roman" w:hAnsi="Times New Roman"/>
            <w:b/>
            <w:noProof/>
            <w:sz w:val="24"/>
            <w:szCs w:val="24"/>
          </w:rPr>
          <w:t>ADALET KOMİSYONU BAŞKANI SUNUŞU</w:t>
        </w:r>
        <w:r w:rsidR="00CE531C" w:rsidRPr="001A3B1F">
          <w:rPr>
            <w:rFonts w:ascii="Times New Roman" w:hAnsi="Times New Roman"/>
            <w:noProof/>
            <w:sz w:val="24"/>
            <w:szCs w:val="24"/>
          </w:rPr>
          <w:tab/>
        </w:r>
        <w:r w:rsidR="008C0D2D" w:rsidRPr="001A3B1F">
          <w:rPr>
            <w:rFonts w:ascii="Times New Roman" w:hAnsi="Times New Roman"/>
            <w:noProof/>
            <w:sz w:val="24"/>
            <w:szCs w:val="24"/>
          </w:rPr>
          <w:fldChar w:fldCharType="begin"/>
        </w:r>
        <w:r w:rsidR="008C0D2D" w:rsidRPr="001A3B1F">
          <w:rPr>
            <w:rFonts w:ascii="Times New Roman" w:hAnsi="Times New Roman"/>
            <w:noProof/>
            <w:sz w:val="24"/>
            <w:szCs w:val="24"/>
          </w:rPr>
          <w:instrText xml:space="preserve"> PAGEREF _Toc94869548 \h </w:instrText>
        </w:r>
        <w:r w:rsidR="008C0D2D" w:rsidRPr="001A3B1F">
          <w:rPr>
            <w:rFonts w:ascii="Times New Roman" w:hAnsi="Times New Roman"/>
            <w:noProof/>
            <w:sz w:val="24"/>
            <w:szCs w:val="24"/>
          </w:rPr>
        </w:r>
        <w:r w:rsidR="008C0D2D" w:rsidRPr="001A3B1F">
          <w:rPr>
            <w:rFonts w:ascii="Times New Roman" w:hAnsi="Times New Roman"/>
            <w:noProof/>
            <w:sz w:val="24"/>
            <w:szCs w:val="24"/>
          </w:rPr>
          <w:fldChar w:fldCharType="separate"/>
        </w:r>
        <w:r w:rsidR="00B273A3">
          <w:rPr>
            <w:rFonts w:ascii="Times New Roman" w:hAnsi="Times New Roman"/>
            <w:noProof/>
            <w:sz w:val="24"/>
            <w:szCs w:val="24"/>
          </w:rPr>
          <w:t>3</w:t>
        </w:r>
        <w:r w:rsidR="008C0D2D" w:rsidRPr="001A3B1F">
          <w:rPr>
            <w:rFonts w:ascii="Times New Roman" w:hAnsi="Times New Roman"/>
            <w:noProof/>
            <w:sz w:val="24"/>
            <w:szCs w:val="24"/>
          </w:rPr>
          <w:fldChar w:fldCharType="end"/>
        </w:r>
      </w:hyperlink>
    </w:p>
    <w:p w:rsidR="008C0D2D" w:rsidRPr="001A3B1F" w:rsidRDefault="00753752" w:rsidP="00CE531C">
      <w:pPr>
        <w:pStyle w:val="T1"/>
        <w:tabs>
          <w:tab w:val="right" w:leader="dot" w:pos="9062"/>
        </w:tabs>
        <w:spacing w:line="240" w:lineRule="auto"/>
        <w:rPr>
          <w:rFonts w:ascii="Times New Roman" w:eastAsiaTheme="minorEastAsia" w:hAnsi="Times New Roman"/>
          <w:noProof/>
          <w:sz w:val="24"/>
          <w:szCs w:val="24"/>
          <w:lang w:eastAsia="tr-TR"/>
        </w:rPr>
      </w:pPr>
      <w:hyperlink w:anchor="_Toc94869549" w:history="1">
        <w:r w:rsidR="00CE531C" w:rsidRPr="001A3B1F">
          <w:rPr>
            <w:rStyle w:val="Kpr"/>
            <w:rFonts w:ascii="Times New Roman" w:hAnsi="Times New Roman"/>
            <w:b/>
            <w:noProof/>
            <w:sz w:val="24"/>
            <w:szCs w:val="24"/>
          </w:rPr>
          <w:t>1. GENEL BİLGİLER</w:t>
        </w:r>
        <w:r w:rsidR="00CE531C" w:rsidRPr="001A3B1F">
          <w:rPr>
            <w:rFonts w:ascii="Times New Roman" w:hAnsi="Times New Roman"/>
            <w:noProof/>
            <w:sz w:val="24"/>
            <w:szCs w:val="24"/>
          </w:rPr>
          <w:tab/>
        </w:r>
        <w:r w:rsidR="008C0D2D" w:rsidRPr="001A3B1F">
          <w:rPr>
            <w:rFonts w:ascii="Times New Roman" w:hAnsi="Times New Roman"/>
            <w:noProof/>
            <w:sz w:val="24"/>
            <w:szCs w:val="24"/>
          </w:rPr>
          <w:fldChar w:fldCharType="begin"/>
        </w:r>
        <w:r w:rsidR="008C0D2D" w:rsidRPr="001A3B1F">
          <w:rPr>
            <w:rFonts w:ascii="Times New Roman" w:hAnsi="Times New Roman"/>
            <w:noProof/>
            <w:sz w:val="24"/>
            <w:szCs w:val="24"/>
          </w:rPr>
          <w:instrText xml:space="preserve"> PAGEREF _Toc94869549 \h </w:instrText>
        </w:r>
        <w:r w:rsidR="008C0D2D" w:rsidRPr="001A3B1F">
          <w:rPr>
            <w:rFonts w:ascii="Times New Roman" w:hAnsi="Times New Roman"/>
            <w:noProof/>
            <w:sz w:val="24"/>
            <w:szCs w:val="24"/>
          </w:rPr>
        </w:r>
        <w:r w:rsidR="008C0D2D" w:rsidRPr="001A3B1F">
          <w:rPr>
            <w:rFonts w:ascii="Times New Roman" w:hAnsi="Times New Roman"/>
            <w:noProof/>
            <w:sz w:val="24"/>
            <w:szCs w:val="24"/>
          </w:rPr>
          <w:fldChar w:fldCharType="separate"/>
        </w:r>
        <w:r w:rsidR="00B273A3">
          <w:rPr>
            <w:rFonts w:ascii="Times New Roman" w:hAnsi="Times New Roman"/>
            <w:noProof/>
            <w:sz w:val="24"/>
            <w:szCs w:val="24"/>
          </w:rPr>
          <w:t>4</w:t>
        </w:r>
        <w:r w:rsidR="008C0D2D" w:rsidRPr="001A3B1F">
          <w:rPr>
            <w:rFonts w:ascii="Times New Roman" w:hAnsi="Times New Roman"/>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0" w:history="1">
        <w:r w:rsidR="00CE531C" w:rsidRPr="001A3B1F">
          <w:rPr>
            <w:rStyle w:val="Kpr"/>
            <w:noProof/>
            <w:sz w:val="24"/>
            <w:szCs w:val="24"/>
          </w:rPr>
          <w:t>A. ADLİYENİN FİZİKİ YAPISI</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_Toc94869550 \h </w:instrText>
        </w:r>
        <w:r w:rsidR="008C0D2D" w:rsidRPr="001A3B1F">
          <w:rPr>
            <w:noProof/>
            <w:sz w:val="24"/>
            <w:szCs w:val="24"/>
          </w:rPr>
        </w:r>
        <w:r w:rsidR="008C0D2D" w:rsidRPr="001A3B1F">
          <w:rPr>
            <w:noProof/>
            <w:sz w:val="24"/>
            <w:szCs w:val="24"/>
          </w:rPr>
          <w:fldChar w:fldCharType="separate"/>
        </w:r>
        <w:r w:rsidR="00B273A3">
          <w:rPr>
            <w:noProof/>
            <w:sz w:val="24"/>
            <w:szCs w:val="24"/>
          </w:rPr>
          <w:t>4</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1" w:history="1">
        <w:r w:rsidR="00CE531C" w:rsidRPr="001A3B1F">
          <w:rPr>
            <w:rStyle w:val="Kpr"/>
            <w:noProof/>
            <w:sz w:val="24"/>
            <w:szCs w:val="24"/>
          </w:rPr>
          <w:t>B</w:t>
        </w:r>
        <w:r w:rsidR="00CE531C" w:rsidRPr="001A3B1F">
          <w:rPr>
            <w:rStyle w:val="Kpr"/>
            <w:iCs/>
            <w:noProof/>
            <w:sz w:val="24"/>
            <w:szCs w:val="24"/>
          </w:rPr>
          <w:t xml:space="preserve">. </w:t>
        </w:r>
        <w:r w:rsidR="00CE531C" w:rsidRPr="001A3B1F">
          <w:rPr>
            <w:rStyle w:val="Kpr"/>
            <w:noProof/>
            <w:sz w:val="24"/>
            <w:szCs w:val="24"/>
          </w:rPr>
          <w:t>MAHKEMELER VE DİĞER BİRİMLERE İLİŞKİN BİLGİLER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_Toc94869551 \h </w:instrText>
        </w:r>
        <w:r w:rsidR="008C0D2D" w:rsidRPr="001A3B1F">
          <w:rPr>
            <w:noProof/>
            <w:sz w:val="24"/>
            <w:szCs w:val="24"/>
          </w:rPr>
        </w:r>
        <w:r w:rsidR="008C0D2D" w:rsidRPr="001A3B1F">
          <w:rPr>
            <w:noProof/>
            <w:sz w:val="24"/>
            <w:szCs w:val="24"/>
          </w:rPr>
          <w:fldChar w:fldCharType="separate"/>
        </w:r>
        <w:r w:rsidR="00B273A3">
          <w:rPr>
            <w:noProof/>
            <w:sz w:val="24"/>
            <w:szCs w:val="24"/>
          </w:rPr>
          <w:t>5</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2" w:history="1">
        <w:r w:rsidR="00CE531C" w:rsidRPr="001A3B1F">
          <w:rPr>
            <w:rStyle w:val="Kpr"/>
            <w:noProof/>
            <w:sz w:val="24"/>
            <w:szCs w:val="24"/>
            <w:lang w:eastAsia="tr-TR"/>
          </w:rPr>
          <w:t xml:space="preserve">C. </w:t>
        </w:r>
        <w:r w:rsidR="00CE531C" w:rsidRPr="001A3B1F">
          <w:rPr>
            <w:rStyle w:val="Kpr"/>
            <w:noProof/>
            <w:sz w:val="24"/>
            <w:szCs w:val="24"/>
          </w:rPr>
          <w:t>TEKNOLOJİK KAYNAKLAR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_Toc94869552 \h </w:instrText>
        </w:r>
        <w:r w:rsidR="008C0D2D" w:rsidRPr="001A3B1F">
          <w:rPr>
            <w:noProof/>
            <w:sz w:val="24"/>
            <w:szCs w:val="24"/>
          </w:rPr>
        </w:r>
        <w:r w:rsidR="008C0D2D" w:rsidRPr="001A3B1F">
          <w:rPr>
            <w:noProof/>
            <w:sz w:val="24"/>
            <w:szCs w:val="24"/>
          </w:rPr>
          <w:fldChar w:fldCharType="separate"/>
        </w:r>
        <w:r w:rsidR="00B273A3">
          <w:rPr>
            <w:noProof/>
            <w:sz w:val="24"/>
            <w:szCs w:val="24"/>
          </w:rPr>
          <w:t>6</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3" w:history="1">
        <w:r w:rsidR="00CE531C" w:rsidRPr="001A3B1F">
          <w:rPr>
            <w:rStyle w:val="Kpr"/>
            <w:noProof/>
            <w:sz w:val="24"/>
            <w:szCs w:val="24"/>
          </w:rPr>
          <w:t>D. İNSAN KAYNAKLARI</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_Toc94869553 \h </w:instrText>
        </w:r>
        <w:r w:rsidR="008C0D2D" w:rsidRPr="001A3B1F">
          <w:rPr>
            <w:noProof/>
            <w:sz w:val="24"/>
            <w:szCs w:val="24"/>
          </w:rPr>
        </w:r>
        <w:r w:rsidR="008C0D2D" w:rsidRPr="001A3B1F">
          <w:rPr>
            <w:noProof/>
            <w:sz w:val="24"/>
            <w:szCs w:val="24"/>
          </w:rPr>
          <w:fldChar w:fldCharType="separate"/>
        </w:r>
        <w:r w:rsidR="00B273A3">
          <w:rPr>
            <w:noProof/>
            <w:sz w:val="24"/>
            <w:szCs w:val="24"/>
          </w:rPr>
          <w:t>6</w:t>
        </w:r>
        <w:r w:rsidR="008C0D2D" w:rsidRPr="001A3B1F">
          <w:rPr>
            <w:noProof/>
            <w:sz w:val="24"/>
            <w:szCs w:val="24"/>
          </w:rPr>
          <w:fldChar w:fldCharType="end"/>
        </w:r>
      </w:hyperlink>
    </w:p>
    <w:p w:rsidR="008C0D2D" w:rsidRPr="001A3B1F" w:rsidRDefault="00753752" w:rsidP="00CE531C">
      <w:pPr>
        <w:pStyle w:val="T1"/>
        <w:tabs>
          <w:tab w:val="right" w:leader="dot" w:pos="9062"/>
        </w:tabs>
        <w:spacing w:line="240" w:lineRule="auto"/>
        <w:rPr>
          <w:rFonts w:ascii="Times New Roman" w:eastAsiaTheme="minorEastAsia" w:hAnsi="Times New Roman"/>
          <w:noProof/>
          <w:sz w:val="24"/>
          <w:szCs w:val="24"/>
          <w:lang w:eastAsia="tr-TR"/>
        </w:rPr>
      </w:pPr>
      <w:hyperlink w:anchor="_Toc94869554" w:history="1">
        <w:r w:rsidR="00CE531C" w:rsidRPr="001A3B1F">
          <w:rPr>
            <w:rStyle w:val="Kpr"/>
            <w:rFonts w:ascii="Times New Roman" w:hAnsi="Times New Roman"/>
            <w:b/>
            <w:noProof/>
            <w:sz w:val="24"/>
            <w:szCs w:val="24"/>
          </w:rPr>
          <w:t>2. FAALİYETLERE İLİŞKİN BİLGİLER</w:t>
        </w:r>
        <w:r w:rsidR="00CE531C" w:rsidRPr="001A3B1F">
          <w:rPr>
            <w:rFonts w:ascii="Times New Roman" w:hAnsi="Times New Roman"/>
            <w:noProof/>
            <w:sz w:val="24"/>
            <w:szCs w:val="24"/>
          </w:rPr>
          <w:tab/>
        </w:r>
        <w:r w:rsidR="008C0D2D" w:rsidRPr="001A3B1F">
          <w:rPr>
            <w:rFonts w:ascii="Times New Roman" w:hAnsi="Times New Roman"/>
            <w:noProof/>
            <w:sz w:val="24"/>
            <w:szCs w:val="24"/>
          </w:rPr>
          <w:fldChar w:fldCharType="begin"/>
        </w:r>
        <w:r w:rsidR="008C0D2D" w:rsidRPr="001A3B1F">
          <w:rPr>
            <w:rFonts w:ascii="Times New Roman" w:hAnsi="Times New Roman"/>
            <w:noProof/>
            <w:sz w:val="24"/>
            <w:szCs w:val="24"/>
          </w:rPr>
          <w:instrText xml:space="preserve"> PAGEREF _Toc94869554 \h </w:instrText>
        </w:r>
        <w:r w:rsidR="008C0D2D" w:rsidRPr="001A3B1F">
          <w:rPr>
            <w:rFonts w:ascii="Times New Roman" w:hAnsi="Times New Roman"/>
            <w:noProof/>
            <w:sz w:val="24"/>
            <w:szCs w:val="24"/>
          </w:rPr>
        </w:r>
        <w:r w:rsidR="008C0D2D" w:rsidRPr="001A3B1F">
          <w:rPr>
            <w:rFonts w:ascii="Times New Roman" w:hAnsi="Times New Roman"/>
            <w:noProof/>
            <w:sz w:val="24"/>
            <w:szCs w:val="24"/>
          </w:rPr>
          <w:fldChar w:fldCharType="separate"/>
        </w:r>
        <w:r w:rsidR="00B273A3">
          <w:rPr>
            <w:rFonts w:ascii="Times New Roman" w:hAnsi="Times New Roman"/>
            <w:noProof/>
            <w:sz w:val="24"/>
            <w:szCs w:val="24"/>
          </w:rPr>
          <w:t>10</w:t>
        </w:r>
        <w:r w:rsidR="008C0D2D" w:rsidRPr="001A3B1F">
          <w:rPr>
            <w:rFonts w:ascii="Times New Roman" w:hAnsi="Times New Roman"/>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5" w:history="1">
        <w:r w:rsidR="00CE531C" w:rsidRPr="001A3B1F">
          <w:rPr>
            <w:rStyle w:val="Kpr"/>
            <w:noProof/>
            <w:sz w:val="24"/>
            <w:szCs w:val="24"/>
          </w:rPr>
          <w:t>A. MALİ BİLGİLER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_Toc94869555 \h </w:instrText>
        </w:r>
        <w:r w:rsidR="008C0D2D" w:rsidRPr="001A3B1F">
          <w:rPr>
            <w:noProof/>
            <w:sz w:val="24"/>
            <w:szCs w:val="24"/>
          </w:rPr>
        </w:r>
        <w:r w:rsidR="008C0D2D" w:rsidRPr="001A3B1F">
          <w:rPr>
            <w:noProof/>
            <w:sz w:val="24"/>
            <w:szCs w:val="24"/>
          </w:rPr>
          <w:fldChar w:fldCharType="separate"/>
        </w:r>
        <w:r w:rsidR="00B273A3">
          <w:rPr>
            <w:noProof/>
            <w:sz w:val="24"/>
            <w:szCs w:val="24"/>
          </w:rPr>
          <w:t>10</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6" w:history="1">
        <w:r w:rsidR="00CE531C" w:rsidRPr="001A3B1F">
          <w:rPr>
            <w:rStyle w:val="Kpr"/>
            <w:noProof/>
            <w:sz w:val="24"/>
            <w:szCs w:val="24"/>
          </w:rPr>
          <w:t>B. BÖLGE İDARE MAHKEMESİ İLE BAĞLI BULUNAN İDARE VE VERGİ MAHKEMELERİNE İLİŞKİN BİLGİLER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_Toc94869556 \h </w:instrText>
        </w:r>
        <w:r w:rsidR="008C0D2D" w:rsidRPr="001A3B1F">
          <w:rPr>
            <w:noProof/>
            <w:sz w:val="24"/>
            <w:szCs w:val="24"/>
          </w:rPr>
        </w:r>
        <w:r w:rsidR="008C0D2D" w:rsidRPr="001A3B1F">
          <w:rPr>
            <w:noProof/>
            <w:sz w:val="24"/>
            <w:szCs w:val="24"/>
          </w:rPr>
          <w:fldChar w:fldCharType="separate"/>
        </w:r>
        <w:r w:rsidR="00B273A3">
          <w:rPr>
            <w:noProof/>
            <w:sz w:val="24"/>
            <w:szCs w:val="24"/>
          </w:rPr>
          <w:t>11</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7" w:history="1">
        <w:r w:rsidR="00CE531C" w:rsidRPr="001A3B1F">
          <w:rPr>
            <w:rStyle w:val="Kpr"/>
            <w:noProof/>
            <w:sz w:val="24"/>
            <w:szCs w:val="24"/>
          </w:rPr>
          <w:t>C. ÖN BÜRO VE MEDYA İLETİŞİM BÜROLARINA İLİŞKİN BİLGİLER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_Toc94869557 \h </w:instrText>
        </w:r>
        <w:r w:rsidR="008C0D2D" w:rsidRPr="001A3B1F">
          <w:rPr>
            <w:noProof/>
            <w:sz w:val="24"/>
            <w:szCs w:val="24"/>
          </w:rPr>
        </w:r>
        <w:r w:rsidR="008C0D2D" w:rsidRPr="001A3B1F">
          <w:rPr>
            <w:noProof/>
            <w:sz w:val="24"/>
            <w:szCs w:val="24"/>
          </w:rPr>
          <w:fldChar w:fldCharType="separate"/>
        </w:r>
        <w:r w:rsidR="00B273A3">
          <w:rPr>
            <w:noProof/>
            <w:sz w:val="24"/>
            <w:szCs w:val="24"/>
          </w:rPr>
          <w:t>16</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8" w:history="1">
        <w:r w:rsidR="00CE531C" w:rsidRPr="001A3B1F">
          <w:rPr>
            <w:rStyle w:val="Kpr"/>
            <w:noProof/>
            <w:sz w:val="24"/>
            <w:szCs w:val="24"/>
          </w:rPr>
          <w:t>D. DİĞER BİLGİLER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_Toc94869558 \h </w:instrText>
        </w:r>
        <w:r w:rsidR="008C0D2D" w:rsidRPr="001A3B1F">
          <w:rPr>
            <w:noProof/>
            <w:sz w:val="24"/>
            <w:szCs w:val="24"/>
          </w:rPr>
        </w:r>
        <w:r w:rsidR="008C0D2D" w:rsidRPr="001A3B1F">
          <w:rPr>
            <w:noProof/>
            <w:sz w:val="24"/>
            <w:szCs w:val="24"/>
          </w:rPr>
          <w:fldChar w:fldCharType="separate"/>
        </w:r>
        <w:r w:rsidR="00B273A3">
          <w:rPr>
            <w:noProof/>
            <w:sz w:val="24"/>
            <w:szCs w:val="24"/>
          </w:rPr>
          <w:t>16</w:t>
        </w:r>
        <w:r w:rsidR="008C0D2D" w:rsidRPr="001A3B1F">
          <w:rPr>
            <w:noProof/>
            <w:sz w:val="24"/>
            <w:szCs w:val="24"/>
          </w:rPr>
          <w:fldChar w:fldCharType="end"/>
        </w:r>
      </w:hyperlink>
    </w:p>
    <w:p w:rsidR="008C0D2D" w:rsidRPr="001A3B1F" w:rsidRDefault="00753752" w:rsidP="00CE531C">
      <w:pPr>
        <w:pStyle w:val="T2"/>
        <w:tabs>
          <w:tab w:val="right" w:leader="dot" w:pos="9062"/>
        </w:tabs>
        <w:spacing w:line="240" w:lineRule="auto"/>
        <w:rPr>
          <w:rFonts w:eastAsiaTheme="minorEastAsia"/>
          <w:noProof/>
          <w:sz w:val="24"/>
          <w:szCs w:val="24"/>
          <w:lang w:eastAsia="tr-TR"/>
        </w:rPr>
      </w:pPr>
      <w:hyperlink w:anchor="_Toc94869559" w:history="1">
        <w:r w:rsidR="00CE531C" w:rsidRPr="001A3B1F">
          <w:rPr>
            <w:rStyle w:val="Kpr"/>
            <w:noProof/>
            <w:sz w:val="24"/>
            <w:szCs w:val="24"/>
          </w:rPr>
          <w:t>E. DİĞER ADALET KURUMLARINA İLİŞKİN BİLGİLER</w:t>
        </w:r>
        <w:r w:rsidR="00CE531C" w:rsidRPr="001A3B1F">
          <w:rPr>
            <w:noProof/>
            <w:sz w:val="24"/>
            <w:szCs w:val="24"/>
          </w:rPr>
          <w:tab/>
        </w:r>
        <w:r w:rsidR="008C0D2D" w:rsidRPr="001A3B1F">
          <w:rPr>
            <w:noProof/>
            <w:sz w:val="24"/>
            <w:szCs w:val="24"/>
          </w:rPr>
          <w:fldChar w:fldCharType="begin"/>
        </w:r>
        <w:r w:rsidR="008C0D2D" w:rsidRPr="001A3B1F">
          <w:rPr>
            <w:noProof/>
            <w:sz w:val="24"/>
            <w:szCs w:val="24"/>
          </w:rPr>
          <w:instrText xml:space="preserve"> PAGEREF _Toc94869559 \h </w:instrText>
        </w:r>
        <w:r w:rsidR="008C0D2D" w:rsidRPr="001A3B1F">
          <w:rPr>
            <w:noProof/>
            <w:sz w:val="24"/>
            <w:szCs w:val="24"/>
          </w:rPr>
        </w:r>
        <w:r w:rsidR="008C0D2D" w:rsidRPr="001A3B1F">
          <w:rPr>
            <w:noProof/>
            <w:sz w:val="24"/>
            <w:szCs w:val="24"/>
          </w:rPr>
          <w:fldChar w:fldCharType="separate"/>
        </w:r>
        <w:r w:rsidR="00B273A3">
          <w:rPr>
            <w:noProof/>
            <w:sz w:val="24"/>
            <w:szCs w:val="24"/>
          </w:rPr>
          <w:t>17</w:t>
        </w:r>
        <w:r w:rsidR="008C0D2D" w:rsidRPr="001A3B1F">
          <w:rPr>
            <w:noProof/>
            <w:sz w:val="24"/>
            <w:szCs w:val="24"/>
          </w:rPr>
          <w:fldChar w:fldCharType="end"/>
        </w:r>
      </w:hyperlink>
    </w:p>
    <w:p w:rsidR="008C0D2D" w:rsidRPr="001A3B1F" w:rsidRDefault="00753752" w:rsidP="00CE531C">
      <w:pPr>
        <w:pStyle w:val="T1"/>
        <w:tabs>
          <w:tab w:val="right" w:leader="dot" w:pos="9062"/>
        </w:tabs>
        <w:spacing w:line="240" w:lineRule="auto"/>
        <w:rPr>
          <w:rFonts w:ascii="Times New Roman" w:eastAsiaTheme="minorEastAsia" w:hAnsi="Times New Roman"/>
          <w:noProof/>
          <w:sz w:val="24"/>
          <w:szCs w:val="24"/>
          <w:lang w:eastAsia="tr-TR"/>
        </w:rPr>
      </w:pPr>
      <w:hyperlink w:anchor="_Toc94869560" w:history="1">
        <w:r w:rsidR="00CE531C" w:rsidRPr="001A3B1F">
          <w:rPr>
            <w:rStyle w:val="Kpr"/>
            <w:rFonts w:ascii="Times New Roman" w:hAnsi="Times New Roman"/>
            <w:b/>
            <w:noProof/>
            <w:sz w:val="24"/>
            <w:szCs w:val="24"/>
          </w:rPr>
          <w:t>3. DEĞERLENDİRME VE SONUÇ</w:t>
        </w:r>
        <w:r w:rsidR="00CE531C" w:rsidRPr="001A3B1F">
          <w:rPr>
            <w:rFonts w:ascii="Times New Roman" w:hAnsi="Times New Roman"/>
            <w:noProof/>
            <w:sz w:val="24"/>
            <w:szCs w:val="24"/>
          </w:rPr>
          <w:tab/>
        </w:r>
        <w:r w:rsidR="008C0D2D" w:rsidRPr="001A3B1F">
          <w:rPr>
            <w:rFonts w:ascii="Times New Roman" w:hAnsi="Times New Roman"/>
            <w:noProof/>
            <w:sz w:val="24"/>
            <w:szCs w:val="24"/>
          </w:rPr>
          <w:fldChar w:fldCharType="begin"/>
        </w:r>
        <w:r w:rsidR="008C0D2D" w:rsidRPr="001A3B1F">
          <w:rPr>
            <w:rFonts w:ascii="Times New Roman" w:hAnsi="Times New Roman"/>
            <w:noProof/>
            <w:sz w:val="24"/>
            <w:szCs w:val="24"/>
          </w:rPr>
          <w:instrText xml:space="preserve"> PAGEREF _Toc94869560 \h </w:instrText>
        </w:r>
        <w:r w:rsidR="008C0D2D" w:rsidRPr="001A3B1F">
          <w:rPr>
            <w:rFonts w:ascii="Times New Roman" w:hAnsi="Times New Roman"/>
            <w:noProof/>
            <w:sz w:val="24"/>
            <w:szCs w:val="24"/>
          </w:rPr>
        </w:r>
        <w:r w:rsidR="008C0D2D" w:rsidRPr="001A3B1F">
          <w:rPr>
            <w:rFonts w:ascii="Times New Roman" w:hAnsi="Times New Roman"/>
            <w:noProof/>
            <w:sz w:val="24"/>
            <w:szCs w:val="24"/>
          </w:rPr>
          <w:fldChar w:fldCharType="separate"/>
        </w:r>
        <w:r w:rsidR="00B273A3">
          <w:rPr>
            <w:rFonts w:ascii="Times New Roman" w:hAnsi="Times New Roman"/>
            <w:noProof/>
            <w:sz w:val="24"/>
            <w:szCs w:val="24"/>
          </w:rPr>
          <w:t>17</w:t>
        </w:r>
        <w:r w:rsidR="008C0D2D" w:rsidRPr="001A3B1F">
          <w:rPr>
            <w:rFonts w:ascii="Times New Roman" w:hAnsi="Times New Roman"/>
            <w:noProof/>
            <w:sz w:val="24"/>
            <w:szCs w:val="24"/>
          </w:rPr>
          <w:fldChar w:fldCharType="end"/>
        </w:r>
      </w:hyperlink>
    </w:p>
    <w:p w:rsidR="002839E1" w:rsidRPr="001A3B1F" w:rsidRDefault="002839E1" w:rsidP="00CE531C">
      <w:pPr>
        <w:suppressAutoHyphens/>
        <w:spacing w:after="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color w:val="000000" w:themeColor="text1"/>
          <w:sz w:val="24"/>
          <w:szCs w:val="24"/>
          <w:lang w:eastAsia="zh-CN"/>
        </w:rPr>
        <w:fldChar w:fldCharType="end"/>
      </w:r>
    </w:p>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br w:type="page"/>
      </w: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bookmarkStart w:id="1" w:name="__RefHeading__712_2095565461"/>
    <w:bookmarkStart w:id="2" w:name="__RefHeading__569_796719703"/>
    <w:bookmarkStart w:id="3" w:name="__RefHeading___Toc450743403"/>
    <w:bookmarkStart w:id="4" w:name="_Toc94869548"/>
    <w:bookmarkEnd w:id="1"/>
    <w:bookmarkEnd w:id="2"/>
    <w:p w:rsidR="002839E1" w:rsidRPr="00A51CFC" w:rsidRDefault="002839E1" w:rsidP="00A51CFC">
      <w:pPr>
        <w:pStyle w:val="Balk1"/>
        <w:rPr>
          <w:rFonts w:eastAsia="MS Mincho"/>
          <w:lang w:eastAsia="tr-TR"/>
        </w:rPr>
      </w:pPr>
      <w:r w:rsidRPr="00B605FE">
        <w:rPr>
          <w:noProof/>
          <w:lang w:eastAsia="tr-TR"/>
        </w:rPr>
        <mc:AlternateContent>
          <mc:Choice Requires="wps">
            <w:drawing>
              <wp:anchor distT="0" distB="0" distL="114935" distR="114935" simplePos="0" relativeHeight="251659264" behindDoc="0" locked="0" layoutInCell="1" allowOverlap="1">
                <wp:simplePos x="0" y="0"/>
                <wp:positionH relativeFrom="column">
                  <wp:posOffset>189865</wp:posOffset>
                </wp:positionH>
                <wp:positionV relativeFrom="paragraph">
                  <wp:posOffset>14605</wp:posOffset>
                </wp:positionV>
                <wp:extent cx="2070735" cy="3571875"/>
                <wp:effectExtent l="3810" t="249555" r="249555"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571875"/>
                        </a:xfrm>
                        <a:prstGeom prst="rect">
                          <a:avLst/>
                        </a:prstGeom>
                        <a:solidFill>
                          <a:srgbClr val="FFFFFF"/>
                        </a:solidFill>
                        <a:ln>
                          <a:noFill/>
                        </a:ln>
                        <a:effectLst>
                          <a:outerShdw dist="359210" dir="18900000" algn="ctr" rotWithShape="0">
                            <a:srgbClr val="D4CFB3"/>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E7218" w:rsidRDefault="00AE7218" w:rsidP="002839E1"/>
                          <w:p w:rsidR="00AE7218" w:rsidRDefault="00AE7218" w:rsidP="002839E1">
                            <w:pPr>
                              <w:jc w:val="center"/>
                            </w:pPr>
                            <w:r>
                              <w:rPr>
                                <w:i/>
                                <w:iCs/>
                              </w:rPr>
                              <w:t xml:space="preserve"> </w:t>
                            </w:r>
                          </w:p>
                          <w:p w:rsidR="00AE7218" w:rsidRDefault="00AE7218" w:rsidP="002839E1">
                            <w:pPr>
                              <w:jc w:val="center"/>
                            </w:pPr>
                          </w:p>
                          <w:p w:rsidR="00AE7218" w:rsidRDefault="00AE7218" w:rsidP="002839E1">
                            <w:pPr>
                              <w:jc w:val="center"/>
                              <w:rPr>
                                <w:rFonts w:ascii="Cambria" w:hAnsi="Cambria" w:cs="Cambria"/>
                                <w:b/>
                                <w:i/>
                                <w:iCs/>
                                <w:color w:val="404040"/>
                              </w:rPr>
                            </w:pPr>
                          </w:p>
                          <w:p w:rsidR="00AE7218" w:rsidRDefault="00AE7218" w:rsidP="002839E1">
                            <w:pPr>
                              <w:jc w:val="center"/>
                              <w:rPr>
                                <w:rFonts w:ascii="Cambria" w:hAnsi="Cambria" w:cs="Cambria"/>
                                <w:b/>
                                <w:i/>
                                <w:iCs/>
                                <w:color w:val="404040"/>
                              </w:rPr>
                            </w:pPr>
                          </w:p>
                          <w:p w:rsidR="00AE7218" w:rsidRDefault="00AE7218" w:rsidP="002839E1">
                            <w:pPr>
                              <w:jc w:val="center"/>
                              <w:rPr>
                                <w:rFonts w:ascii="Cambria" w:hAnsi="Cambria" w:cs="Cambria"/>
                                <w:b/>
                                <w:i/>
                                <w:iCs/>
                                <w:color w:val="404040"/>
                              </w:rPr>
                            </w:pPr>
                            <w:r>
                              <w:rPr>
                                <w:b/>
                                <w:i/>
                                <w:iCs/>
                                <w:color w:val="404040"/>
                              </w:rPr>
                              <w:t>Adalet Komisyonu Başkanı</w:t>
                            </w:r>
                          </w:p>
                          <w:p w:rsidR="00AE7218" w:rsidRDefault="00AE7218" w:rsidP="002839E1">
                            <w:pPr>
                              <w:jc w:val="center"/>
                              <w:rPr>
                                <w:rFonts w:ascii="Cambria" w:hAnsi="Cambria" w:cs="Cambria"/>
                                <w:b/>
                                <w:i/>
                                <w:iCs/>
                                <w:color w:val="404040"/>
                              </w:rPr>
                            </w:pPr>
                          </w:p>
                          <w:p w:rsidR="00AE7218" w:rsidRDefault="00AE7218" w:rsidP="002839E1">
                            <w:pPr>
                              <w:jc w:val="both"/>
                              <w:rPr>
                                <w:rFonts w:ascii="Cambria" w:hAnsi="Cambria" w:cs="Cambria"/>
                                <w:b/>
                                <w:i/>
                                <w:iCs/>
                                <w:color w:val="4040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27" type="#_x0000_t202" style="position:absolute;left:0;text-align:left;margin-left:14.95pt;margin-top:1.15pt;width:163.05pt;height:281.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" stroked="f">
                <v:shadow on="t" color="#d4cfb3" offset="20pt,-20pt"/>
                <v:textbox inset="0,0,0,0">
                  <w:txbxContent>
                    <w:p w:rsidR="00AE7218" w:rsidRDefault="00AE7218" w:rsidP="002839E1"/>
                    <w:p w:rsidR="00AE7218" w:rsidRDefault="00AE7218" w:rsidP="002839E1">
                      <w:pPr>
                        <w:jc w:val="center"/>
                      </w:pPr>
                      <w:r>
                        <w:rPr>
                          <w:i/>
                          <w:iCs/>
                        </w:rPr>
                        <w:t xml:space="preserve"> </w:t>
                      </w:r>
                    </w:p>
                    <w:p w:rsidR="00AE7218" w:rsidRDefault="00AE7218" w:rsidP="002839E1">
                      <w:pPr>
                        <w:jc w:val="center"/>
                      </w:pPr>
                    </w:p>
                    <w:p w:rsidR="00AE7218" w:rsidRDefault="00AE7218" w:rsidP="002839E1">
                      <w:pPr>
                        <w:jc w:val="center"/>
                        <w:rPr>
                          <w:rFonts w:ascii="Cambria" w:hAnsi="Cambria" w:cs="Cambria"/>
                          <w:b/>
                          <w:i/>
                          <w:iCs/>
                          <w:color w:val="404040"/>
                        </w:rPr>
                      </w:pPr>
                    </w:p>
                    <w:p w:rsidR="00AE7218" w:rsidRDefault="00AE7218" w:rsidP="002839E1">
                      <w:pPr>
                        <w:jc w:val="center"/>
                        <w:rPr>
                          <w:rFonts w:ascii="Cambria" w:hAnsi="Cambria" w:cs="Cambria"/>
                          <w:b/>
                          <w:i/>
                          <w:iCs/>
                          <w:color w:val="404040"/>
                        </w:rPr>
                      </w:pPr>
                    </w:p>
                    <w:p w:rsidR="00AE7218" w:rsidRDefault="00AE7218" w:rsidP="002839E1">
                      <w:pPr>
                        <w:jc w:val="center"/>
                        <w:rPr>
                          <w:rFonts w:ascii="Cambria" w:hAnsi="Cambria" w:cs="Cambria"/>
                          <w:b/>
                          <w:i/>
                          <w:iCs/>
                          <w:color w:val="404040"/>
                        </w:rPr>
                      </w:pPr>
                      <w:r>
                        <w:rPr>
                          <w:b/>
                          <w:i/>
                          <w:iCs/>
                          <w:color w:val="404040"/>
                        </w:rPr>
                        <w:t>Adalet Komisyonu Başkanı</w:t>
                      </w:r>
                    </w:p>
                    <w:p w:rsidR="00AE7218" w:rsidRDefault="00AE7218" w:rsidP="002839E1">
                      <w:pPr>
                        <w:jc w:val="center"/>
                        <w:rPr>
                          <w:rFonts w:ascii="Cambria" w:hAnsi="Cambria" w:cs="Cambria"/>
                          <w:b/>
                          <w:i/>
                          <w:iCs/>
                          <w:color w:val="404040"/>
                        </w:rPr>
                      </w:pPr>
                    </w:p>
                    <w:p w:rsidR="00AE7218" w:rsidRDefault="00AE7218" w:rsidP="002839E1">
                      <w:pPr>
                        <w:jc w:val="both"/>
                        <w:rPr>
                          <w:rFonts w:ascii="Cambria" w:hAnsi="Cambria" w:cs="Cambria"/>
                          <w:b/>
                          <w:i/>
                          <w:iCs/>
                          <w:color w:val="404040"/>
                        </w:rPr>
                      </w:pPr>
                    </w:p>
                  </w:txbxContent>
                </v:textbox>
                <w10:wrap type="square"/>
              </v:shape>
            </w:pict>
          </mc:Fallback>
        </mc:AlternateContent>
      </w:r>
      <w:r w:rsidRPr="00B605FE">
        <w:t>Adalet Komisyonu Başkanı Sunuşu</w:t>
      </w:r>
      <w:bookmarkEnd w:id="3"/>
      <w:bookmarkEnd w:id="4"/>
    </w:p>
    <w:p w:rsidR="002839E1" w:rsidRPr="002839E1" w:rsidRDefault="002839E1" w:rsidP="002839E1">
      <w:pPr>
        <w:suppressAutoHyphens/>
        <w:spacing w:after="0" w:line="240" w:lineRule="auto"/>
        <w:jc w:val="both"/>
        <w:rPr>
          <w:rFonts w:ascii="Times New Roman" w:eastAsia="Times New Roman" w:hAnsi="Times New Roman" w:cs="Times New Roman"/>
          <w:b/>
          <w:color w:val="FF0000"/>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b/>
          <w:color w:val="FF0000"/>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b/>
          <w:color w:val="FF0000"/>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i/>
          <w:iCs/>
          <w:color w:val="0000CC"/>
          <w:sz w:val="24"/>
          <w:szCs w:val="24"/>
          <w:lang w:eastAsia="zh-CN"/>
        </w:rPr>
        <w:t>Bu bölümde, Adalet Komisyonu Başkanının sunuşu yer alacaktır.</w:t>
      </w: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p>
    <w:p w:rsidR="002839E1" w:rsidRDefault="002839E1" w:rsidP="002839E1">
      <w:pPr>
        <w:suppressAutoHyphens/>
        <w:spacing w:after="0" w:line="240" w:lineRule="auto"/>
        <w:jc w:val="both"/>
        <w:rPr>
          <w:rFonts w:ascii="Times New Roman" w:eastAsia="Times New Roman" w:hAnsi="Times New Roman" w:cs="Times New Roman"/>
          <w:b/>
          <w:sz w:val="24"/>
          <w:szCs w:val="24"/>
          <w:lang w:eastAsia="zh-CN"/>
        </w:rPr>
      </w:pPr>
    </w:p>
    <w:p w:rsidR="00A51CFC" w:rsidRDefault="00A51CFC" w:rsidP="002839E1">
      <w:pPr>
        <w:suppressAutoHyphens/>
        <w:spacing w:after="0" w:line="240" w:lineRule="auto"/>
        <w:jc w:val="both"/>
        <w:rPr>
          <w:rFonts w:ascii="Times New Roman" w:eastAsia="Times New Roman" w:hAnsi="Times New Roman" w:cs="Times New Roman"/>
          <w:b/>
          <w:sz w:val="24"/>
          <w:szCs w:val="24"/>
          <w:lang w:eastAsia="zh-CN"/>
        </w:rPr>
      </w:pPr>
    </w:p>
    <w:p w:rsidR="00A51CFC" w:rsidRDefault="00A51CFC" w:rsidP="002839E1">
      <w:pPr>
        <w:suppressAutoHyphens/>
        <w:spacing w:after="0" w:line="240" w:lineRule="auto"/>
        <w:jc w:val="both"/>
        <w:rPr>
          <w:rFonts w:ascii="Times New Roman" w:eastAsia="Times New Roman" w:hAnsi="Times New Roman" w:cs="Times New Roman"/>
          <w:b/>
          <w:sz w:val="24"/>
          <w:szCs w:val="24"/>
          <w:lang w:eastAsia="zh-CN"/>
        </w:rPr>
      </w:pPr>
    </w:p>
    <w:p w:rsidR="00A51CFC" w:rsidRPr="002839E1" w:rsidRDefault="00A51CFC" w:rsidP="002839E1">
      <w:pPr>
        <w:suppressAutoHyphens/>
        <w:spacing w:after="0" w:line="240" w:lineRule="auto"/>
        <w:jc w:val="both"/>
        <w:rPr>
          <w:rFonts w:ascii="Times New Roman" w:eastAsia="Times New Roman" w:hAnsi="Times New Roman" w:cs="Times New Roman"/>
          <w:b/>
          <w:sz w:val="24"/>
          <w:szCs w:val="24"/>
          <w:lang w:eastAsia="zh-CN"/>
        </w:rPr>
      </w:pPr>
    </w:p>
    <w:p w:rsidR="002839E1" w:rsidRPr="00B605FE" w:rsidRDefault="002839E1" w:rsidP="00A51CFC">
      <w:pPr>
        <w:pStyle w:val="Balk1"/>
      </w:pPr>
      <w:bookmarkStart w:id="5" w:name="__RefHeading__153_1323963809"/>
      <w:bookmarkStart w:id="6" w:name="__RefHeading__282_597354004"/>
      <w:bookmarkStart w:id="7" w:name="__RefHeading__196_1086036030"/>
      <w:bookmarkStart w:id="8" w:name="__RefHeading__141_1589488387"/>
      <w:bookmarkStart w:id="9" w:name="__RefHeading___Toc450743405"/>
      <w:bookmarkStart w:id="10" w:name="__RefHeading__718_2095565461"/>
      <w:bookmarkStart w:id="11" w:name="__RefHeading__575_796719703"/>
      <w:bookmarkStart w:id="12" w:name="_Toc94869549"/>
      <w:bookmarkEnd w:id="5"/>
      <w:bookmarkEnd w:id="6"/>
      <w:bookmarkEnd w:id="7"/>
      <w:bookmarkEnd w:id="8"/>
      <w:bookmarkEnd w:id="9"/>
      <w:bookmarkEnd w:id="10"/>
      <w:bookmarkEnd w:id="11"/>
      <w:r w:rsidRPr="00B605FE">
        <w:lastRenderedPageBreak/>
        <w:t>1. GENEL BİLGİLER</w:t>
      </w:r>
      <w:bookmarkEnd w:id="12"/>
    </w:p>
    <w:p w:rsidR="002839E1" w:rsidRPr="00B605FE"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B605FE" w:rsidRDefault="002839E1" w:rsidP="00F1400F">
      <w:pPr>
        <w:pStyle w:val="Balk2"/>
        <w:rPr>
          <w:rFonts w:ascii="Times New Roman" w:hAnsi="Times New Roman" w:cs="Times New Roman"/>
          <w:color w:val="C00000"/>
          <w:sz w:val="24"/>
          <w:szCs w:val="24"/>
        </w:rPr>
      </w:pPr>
      <w:bookmarkStart w:id="13" w:name="__RefHeading__155_1323963809"/>
      <w:bookmarkStart w:id="14" w:name="__RefHeading__284_597354004"/>
      <w:bookmarkStart w:id="15" w:name="__RefHeading__198_1086036030"/>
      <w:bookmarkStart w:id="16" w:name="__RefHeading__143_1589488387"/>
      <w:bookmarkStart w:id="17" w:name="__RefHeading___Toc450743406"/>
      <w:bookmarkStart w:id="18" w:name="__RefHeading__720_2095565461"/>
      <w:bookmarkStart w:id="19" w:name="__RefHeading__577_796719703"/>
      <w:bookmarkStart w:id="20" w:name="_Toc94869550"/>
      <w:bookmarkEnd w:id="13"/>
      <w:bookmarkEnd w:id="14"/>
      <w:bookmarkEnd w:id="15"/>
      <w:bookmarkEnd w:id="16"/>
      <w:bookmarkEnd w:id="17"/>
      <w:bookmarkEnd w:id="18"/>
      <w:bookmarkEnd w:id="19"/>
      <w:r w:rsidRPr="00B605FE">
        <w:rPr>
          <w:rFonts w:ascii="Times New Roman" w:hAnsi="Times New Roman" w:cs="Times New Roman"/>
          <w:color w:val="C00000"/>
          <w:sz w:val="24"/>
          <w:szCs w:val="24"/>
        </w:rPr>
        <w:t>A. ADLİYENİN FİZİKİ YAPISI</w:t>
      </w:r>
      <w:bookmarkEnd w:id="20"/>
    </w:p>
    <w:p w:rsidR="002839E1" w:rsidRPr="00B605FE" w:rsidRDefault="002839E1" w:rsidP="002839E1">
      <w:pPr>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B605FE" w:rsidRDefault="002839E1" w:rsidP="002839E1">
      <w:pPr>
        <w:keepNext/>
        <w:numPr>
          <w:ilvl w:val="1"/>
          <w:numId w:val="5"/>
        </w:numPr>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21" w:name="__RefHeading__157_1323963809"/>
      <w:bookmarkStart w:id="22" w:name="__RefHeading__286_597354004"/>
      <w:bookmarkStart w:id="23" w:name="__RefHeading__200_1086036030"/>
      <w:bookmarkStart w:id="24" w:name="__RefHeading__145_1589488387"/>
      <w:bookmarkStart w:id="25" w:name="__RefHeading___Toc450743407"/>
      <w:bookmarkStart w:id="26" w:name="__RefHeading__722_2095565461"/>
      <w:bookmarkStart w:id="27" w:name="__RefHeading__579_796719703"/>
      <w:bookmarkEnd w:id="21"/>
      <w:bookmarkEnd w:id="22"/>
      <w:bookmarkEnd w:id="23"/>
      <w:bookmarkEnd w:id="24"/>
      <w:bookmarkEnd w:id="25"/>
      <w:bookmarkEnd w:id="26"/>
      <w:bookmarkEnd w:id="27"/>
      <w:r w:rsidRPr="00B605FE">
        <w:rPr>
          <w:rFonts w:ascii="Times New Roman" w:eastAsia="Times New Roman" w:hAnsi="Times New Roman" w:cs="Times New Roman"/>
          <w:b/>
          <w:bCs/>
          <w:color w:val="C00000"/>
          <w:sz w:val="24"/>
          <w:szCs w:val="24"/>
          <w:lang w:eastAsia="zh-CN"/>
        </w:rPr>
        <w:t xml:space="preserve">BÖLGE İDARE MAHKEMESİ </w:t>
      </w:r>
    </w:p>
    <w:p w:rsidR="002839E1" w:rsidRPr="002839E1" w:rsidRDefault="002839E1" w:rsidP="002839E1">
      <w:pPr>
        <w:suppressAutoHyphens/>
        <w:spacing w:after="0" w:line="240" w:lineRule="auto"/>
        <w:rPr>
          <w:rFonts w:ascii="Times New Roman" w:eastAsia="Times New Roman" w:hAnsi="Times New Roman" w:cs="Times New Roman"/>
          <w:color w:val="C00000"/>
          <w:sz w:val="24"/>
          <w:szCs w:val="24"/>
          <w:lang w:eastAsia="zh-CN"/>
        </w:rPr>
      </w:pPr>
    </w:p>
    <w:tbl>
      <w:tblPr>
        <w:tblW w:w="9180" w:type="dxa"/>
        <w:tblLayout w:type="fixed"/>
        <w:tblLook w:val="0000" w:firstRow="0" w:lastRow="0" w:firstColumn="0" w:lastColumn="0" w:noHBand="0" w:noVBand="0"/>
      </w:tblPr>
      <w:tblGrid>
        <w:gridCol w:w="1951"/>
        <w:gridCol w:w="1276"/>
        <w:gridCol w:w="2977"/>
        <w:gridCol w:w="2976"/>
      </w:tblGrid>
      <w:tr w:rsidR="002839E1" w:rsidRPr="002839E1" w:rsidTr="00E70A13">
        <w:tc>
          <w:tcPr>
            <w:tcW w:w="1951" w:type="dxa"/>
            <w:tcBorders>
              <w:top w:val="single" w:sz="4" w:space="0" w:color="000000"/>
              <w:left w:val="single" w:sz="4" w:space="0" w:color="000000"/>
              <w:bottom w:val="single" w:sz="4" w:space="0" w:color="000000"/>
            </w:tcBorders>
            <w:shd w:val="clear" w:color="auto" w:fill="CB0000"/>
          </w:tcPr>
          <w:p w:rsidR="002839E1" w:rsidRPr="002839E1" w:rsidRDefault="002839E1" w:rsidP="002839E1">
            <w:pPr>
              <w:tabs>
                <w:tab w:val="left" w:pos="360"/>
              </w:tabs>
              <w:suppressAutoHyphens/>
              <w:spacing w:before="60" w:after="60" w:line="240" w:lineRule="auto"/>
              <w:jc w:val="center"/>
              <w:rPr>
                <w:rFonts w:ascii="Times New Roman" w:eastAsia="Times New Roman" w:hAnsi="Times New Roman" w:cs="Times New Roman"/>
                <w:b/>
                <w:color w:val="FFFFFF"/>
                <w:sz w:val="20"/>
                <w:szCs w:val="20"/>
                <w:lang w:eastAsia="zh-CN"/>
              </w:rPr>
            </w:pPr>
            <w:r w:rsidRPr="002839E1">
              <w:rPr>
                <w:rFonts w:ascii="Times New Roman" w:eastAsia="Times New Roman" w:hAnsi="Times New Roman" w:cs="Times New Roman"/>
                <w:b/>
                <w:color w:val="FFFFFF"/>
                <w:sz w:val="20"/>
                <w:szCs w:val="20"/>
                <w:lang w:eastAsia="zh-CN"/>
              </w:rPr>
              <w:t>Hizmet Binası</w:t>
            </w:r>
          </w:p>
        </w:tc>
        <w:tc>
          <w:tcPr>
            <w:tcW w:w="4253" w:type="dxa"/>
            <w:gridSpan w:val="2"/>
            <w:tcBorders>
              <w:top w:val="single" w:sz="4" w:space="0" w:color="000000"/>
              <w:left w:val="single" w:sz="4" w:space="0" w:color="000000"/>
              <w:bottom w:val="single" w:sz="4" w:space="0" w:color="000000"/>
            </w:tcBorders>
            <w:shd w:val="clear" w:color="auto" w:fill="CB0000"/>
          </w:tcPr>
          <w:p w:rsidR="002839E1" w:rsidRPr="002839E1" w:rsidRDefault="002839E1" w:rsidP="002839E1">
            <w:pPr>
              <w:tabs>
                <w:tab w:val="left" w:pos="360"/>
              </w:tabs>
              <w:suppressAutoHyphens/>
              <w:spacing w:before="60" w:after="60" w:line="240" w:lineRule="auto"/>
              <w:jc w:val="center"/>
              <w:rPr>
                <w:rFonts w:ascii="Times New Roman" w:eastAsia="Times New Roman" w:hAnsi="Times New Roman" w:cs="Times New Roman"/>
                <w:b/>
                <w:color w:val="FFFFFF"/>
                <w:sz w:val="20"/>
                <w:szCs w:val="20"/>
                <w:lang w:eastAsia="zh-CN"/>
              </w:rPr>
            </w:pPr>
            <w:r w:rsidRPr="002839E1">
              <w:rPr>
                <w:rFonts w:ascii="Times New Roman" w:eastAsia="Times New Roman" w:hAnsi="Times New Roman" w:cs="Times New Roman"/>
                <w:b/>
                <w:color w:val="FFFFFF"/>
                <w:sz w:val="20"/>
                <w:szCs w:val="20"/>
                <w:lang w:eastAsia="zh-CN"/>
              </w:rPr>
              <w:t>Adres ve İletişim Bilgileri</w:t>
            </w:r>
          </w:p>
        </w:tc>
        <w:tc>
          <w:tcPr>
            <w:tcW w:w="2976" w:type="dxa"/>
            <w:tcBorders>
              <w:top w:val="single" w:sz="4" w:space="0" w:color="000000"/>
              <w:left w:val="single" w:sz="4" w:space="0" w:color="000000"/>
              <w:bottom w:val="single" w:sz="4" w:space="0" w:color="000000"/>
              <w:right w:val="single" w:sz="4" w:space="0" w:color="000000"/>
            </w:tcBorders>
            <w:shd w:val="clear" w:color="auto" w:fill="CB0000"/>
          </w:tcPr>
          <w:p w:rsidR="002839E1" w:rsidRPr="002839E1" w:rsidRDefault="002839E1" w:rsidP="002839E1">
            <w:pPr>
              <w:tabs>
                <w:tab w:val="left" w:pos="360"/>
              </w:tabs>
              <w:suppressAutoHyphens/>
              <w:spacing w:before="60" w:after="6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Hizmet Alanı</w:t>
            </w:r>
          </w:p>
          <w:p w:rsidR="002839E1" w:rsidRPr="002839E1" w:rsidRDefault="002839E1" w:rsidP="002839E1">
            <w:pPr>
              <w:tabs>
                <w:tab w:val="left" w:pos="360"/>
              </w:tabs>
              <w:suppressAutoHyphens/>
              <w:spacing w:before="60" w:after="6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(m2)</w:t>
            </w:r>
          </w:p>
        </w:tc>
      </w:tr>
      <w:tr w:rsidR="002839E1" w:rsidRPr="002839E1" w:rsidTr="00E70A13">
        <w:trPr>
          <w:cantSplit/>
          <w:trHeight w:val="270"/>
        </w:trPr>
        <w:tc>
          <w:tcPr>
            <w:tcW w:w="1951" w:type="dxa"/>
            <w:vMerge w:val="restart"/>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Ana Hizmet Binası</w:t>
            </w: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Adres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Telefon</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Faks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val="restart"/>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...Ek Hizmet Binası</w:t>
            </w: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Adres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Telefon</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Faks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val="restart"/>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 Ek Hizmet Binası</w:t>
            </w: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Adres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Telefon</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Faks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tabs>
                <w:tab w:val="left" w:pos="360"/>
              </w:tabs>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Telefon</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rPr>
          <w:cantSplit/>
        </w:trPr>
        <w:tc>
          <w:tcPr>
            <w:tcW w:w="1951" w:type="dxa"/>
            <w:vMerge/>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Faks</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c>
          <w:tcPr>
            <w:tcW w:w="3227" w:type="dxa"/>
            <w:gridSpan w:val="2"/>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Avukat bekleme odası</w:t>
            </w:r>
          </w:p>
        </w:tc>
        <w:tc>
          <w:tcPr>
            <w:tcW w:w="2977" w:type="dxa"/>
            <w:tcBorders>
              <w:top w:val="single" w:sz="4" w:space="0" w:color="auto"/>
              <w:left w:val="single" w:sz="4" w:space="0" w:color="000000"/>
              <w:bottom w:val="single" w:sz="4" w:space="0" w:color="000000"/>
            </w:tcBorders>
            <w:shd w:val="clear" w:color="auto" w:fill="auto"/>
          </w:tcPr>
          <w:p w:rsidR="002839E1" w:rsidRPr="001A3B1F" w:rsidRDefault="002839E1" w:rsidP="002839E1">
            <w:pPr>
              <w:snapToGrid w:val="0"/>
              <w:spacing w:before="60" w:after="60"/>
              <w:rPr>
                <w:rFonts w:ascii="Times New Roman" w:hAnsi="Times New Roman" w:cs="Times New Roman"/>
                <w:sz w:val="24"/>
                <w:szCs w:val="24"/>
              </w:rPr>
            </w:pPr>
            <w:r w:rsidRPr="001A3B1F">
              <w:rPr>
                <w:rFonts w:ascii="Times New Roman" w:hAnsi="Times New Roman" w:cs="Times New Roman"/>
                <w:sz w:val="24"/>
                <w:szCs w:val="24"/>
              </w:rPr>
              <w:t xml:space="preserve">Var </w:t>
            </w:r>
            <w:sdt>
              <w:sdtPr>
                <w:rPr>
                  <w:rFonts w:ascii="Times New Roman" w:hAnsi="Times New Roman" w:cs="Times New Roman"/>
                  <w:sz w:val="24"/>
                  <w:szCs w:val="24"/>
                </w:rPr>
                <w:id w:val="1225412011"/>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r w:rsidRPr="001A3B1F">
              <w:rPr>
                <w:rFonts w:ascii="Times New Roman" w:hAnsi="Times New Roman" w:cs="Times New Roman"/>
                <w:sz w:val="24"/>
                <w:szCs w:val="24"/>
              </w:rPr>
              <w:t xml:space="preserve">                 Yok </w:t>
            </w:r>
            <w:sdt>
              <w:sdtPr>
                <w:rPr>
                  <w:rFonts w:ascii="Times New Roman" w:hAnsi="Times New Roman" w:cs="Times New Roman"/>
                  <w:sz w:val="24"/>
                  <w:szCs w:val="24"/>
                </w:rPr>
                <w:id w:val="326946818"/>
                <w14:checkbox>
                  <w14:checked w14:val="0"/>
                  <w14:checkedState w14:val="2612" w14:font="MS Gothic"/>
                  <w14:uncheckedState w14:val="2610" w14:font="MS Gothic"/>
                </w14:checkbox>
              </w:sdtPr>
              <w:sdtEndPr/>
              <w:sdtContent>
                <w:r w:rsidR="008334C3" w:rsidRPr="001A3B1F">
                  <w:rPr>
                    <w:rFonts w:ascii="Segoe UI Symbol" w:eastAsia="MS Gothic" w:hAnsi="Segoe UI Symbol" w:cs="Segoe UI Symbol"/>
                    <w:sz w:val="24"/>
                    <w:szCs w:val="24"/>
                  </w:rPr>
                  <w:t>☐</w:t>
                </w:r>
              </w:sdtContent>
            </w:sdt>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E70A13" w:rsidRPr="002839E1" w:rsidTr="00E70A13">
        <w:tc>
          <w:tcPr>
            <w:tcW w:w="3227" w:type="dxa"/>
            <w:gridSpan w:val="2"/>
            <w:tcBorders>
              <w:top w:val="single" w:sz="4" w:space="0" w:color="000000"/>
              <w:left w:val="single" w:sz="4" w:space="0" w:color="000000"/>
              <w:bottom w:val="single" w:sz="4" w:space="0" w:color="000000"/>
            </w:tcBorders>
            <w:shd w:val="clear" w:color="auto" w:fill="auto"/>
          </w:tcPr>
          <w:p w:rsidR="00E70A13" w:rsidRPr="001A3B1F" w:rsidRDefault="00E70A13" w:rsidP="00E70A13">
            <w:pPr>
              <w:rPr>
                <w:rFonts w:ascii="Times New Roman" w:hAnsi="Times New Roman" w:cs="Times New Roman"/>
                <w:sz w:val="24"/>
                <w:szCs w:val="24"/>
              </w:rPr>
            </w:pPr>
            <w:r w:rsidRPr="001A3B1F">
              <w:rPr>
                <w:rFonts w:ascii="Times New Roman" w:hAnsi="Times New Roman" w:cs="Times New Roman"/>
                <w:sz w:val="24"/>
                <w:szCs w:val="24"/>
              </w:rPr>
              <w:t>Kısıtlı Alan</w:t>
            </w:r>
          </w:p>
        </w:tc>
        <w:tc>
          <w:tcPr>
            <w:tcW w:w="2977" w:type="dxa"/>
            <w:tcBorders>
              <w:top w:val="single" w:sz="4" w:space="0" w:color="000000"/>
              <w:left w:val="single" w:sz="4" w:space="0" w:color="000000"/>
              <w:bottom w:val="single" w:sz="4" w:space="0" w:color="000000"/>
            </w:tcBorders>
            <w:shd w:val="clear" w:color="auto" w:fill="auto"/>
          </w:tcPr>
          <w:p w:rsidR="00E70A13" w:rsidRPr="001A3B1F" w:rsidRDefault="00E70A13" w:rsidP="00E70A13">
            <w:pPr>
              <w:rPr>
                <w:rFonts w:ascii="Times New Roman" w:hAnsi="Times New Roman" w:cs="Times New Roman"/>
                <w:sz w:val="24"/>
                <w:szCs w:val="24"/>
              </w:rPr>
            </w:pPr>
            <w:r w:rsidRPr="001A3B1F">
              <w:rPr>
                <w:rFonts w:ascii="Times New Roman" w:hAnsi="Times New Roman" w:cs="Times New Roman"/>
                <w:sz w:val="24"/>
                <w:szCs w:val="24"/>
              </w:rPr>
              <w:t xml:space="preserve">Var </w:t>
            </w:r>
            <w:sdt>
              <w:sdtPr>
                <w:rPr>
                  <w:rFonts w:ascii="Times New Roman" w:hAnsi="Times New Roman" w:cs="Times New Roman"/>
                  <w:sz w:val="24"/>
                  <w:szCs w:val="24"/>
                </w:rPr>
                <w:id w:val="-953950124"/>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r w:rsidRPr="001A3B1F">
              <w:rPr>
                <w:rFonts w:ascii="Times New Roman" w:hAnsi="Times New Roman" w:cs="Times New Roman"/>
                <w:sz w:val="24"/>
                <w:szCs w:val="24"/>
              </w:rPr>
              <w:t xml:space="preserve">                 Yok </w:t>
            </w:r>
            <w:sdt>
              <w:sdtPr>
                <w:rPr>
                  <w:rFonts w:ascii="Times New Roman" w:hAnsi="Times New Roman" w:cs="Times New Roman"/>
                  <w:sz w:val="24"/>
                  <w:szCs w:val="24"/>
                </w:rPr>
                <w:id w:val="1408730893"/>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70A13" w:rsidRPr="001A3B1F" w:rsidRDefault="00E70A13" w:rsidP="00E70A13">
            <w:pPr>
              <w:rPr>
                <w:rFonts w:ascii="Times New Roman" w:hAnsi="Times New Roman" w:cs="Times New Roman"/>
                <w:sz w:val="24"/>
                <w:szCs w:val="24"/>
              </w:rPr>
            </w:pPr>
          </w:p>
        </w:tc>
      </w:tr>
      <w:tr w:rsidR="002839E1" w:rsidRPr="002839E1" w:rsidTr="00E70A13">
        <w:tc>
          <w:tcPr>
            <w:tcW w:w="3227" w:type="dxa"/>
            <w:gridSpan w:val="2"/>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Vatandaşlar tarafından kullanılacak kafeterya veya bekleme odaları</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napToGrid w:val="0"/>
              <w:spacing w:before="60" w:after="60"/>
              <w:rPr>
                <w:rFonts w:ascii="Times New Roman" w:hAnsi="Times New Roman" w:cs="Times New Roman"/>
                <w:sz w:val="24"/>
                <w:szCs w:val="24"/>
              </w:rPr>
            </w:pPr>
            <w:r w:rsidRPr="001A3B1F">
              <w:rPr>
                <w:rFonts w:ascii="Times New Roman" w:hAnsi="Times New Roman" w:cs="Times New Roman"/>
                <w:sz w:val="24"/>
                <w:szCs w:val="24"/>
              </w:rPr>
              <w:t xml:space="preserve">Var </w:t>
            </w:r>
            <w:sdt>
              <w:sdtPr>
                <w:rPr>
                  <w:rFonts w:ascii="Times New Roman" w:hAnsi="Times New Roman" w:cs="Times New Roman"/>
                  <w:sz w:val="24"/>
                  <w:szCs w:val="24"/>
                </w:rPr>
                <w:id w:val="-1843935028"/>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r w:rsidRPr="001A3B1F">
              <w:rPr>
                <w:rFonts w:ascii="Times New Roman" w:hAnsi="Times New Roman" w:cs="Times New Roman"/>
                <w:sz w:val="24"/>
                <w:szCs w:val="24"/>
              </w:rPr>
              <w:t xml:space="preserve">                 Yok </w:t>
            </w:r>
            <w:sdt>
              <w:sdtPr>
                <w:rPr>
                  <w:rFonts w:ascii="Times New Roman" w:hAnsi="Times New Roman" w:cs="Times New Roman"/>
                  <w:sz w:val="24"/>
                  <w:szCs w:val="24"/>
                </w:rPr>
                <w:id w:val="-1549608910"/>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2839E1" w:rsidRPr="002839E1" w:rsidTr="00E70A13">
        <w:tc>
          <w:tcPr>
            <w:tcW w:w="3227" w:type="dxa"/>
            <w:gridSpan w:val="2"/>
            <w:tcBorders>
              <w:top w:val="single" w:sz="4" w:space="0" w:color="000000"/>
              <w:left w:val="single" w:sz="4" w:space="0" w:color="000000"/>
              <w:bottom w:val="single" w:sz="4" w:space="0" w:color="000000"/>
            </w:tcBorders>
            <w:shd w:val="clear" w:color="auto" w:fill="auto"/>
          </w:tcPr>
          <w:p w:rsidR="002839E1" w:rsidRPr="001A3B1F" w:rsidRDefault="002839E1"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Adliye otoparkı</w:t>
            </w:r>
          </w:p>
        </w:tc>
        <w:tc>
          <w:tcPr>
            <w:tcW w:w="2977" w:type="dxa"/>
            <w:tcBorders>
              <w:top w:val="single" w:sz="4" w:space="0" w:color="000000"/>
              <w:left w:val="single" w:sz="4" w:space="0" w:color="000000"/>
              <w:bottom w:val="single" w:sz="4" w:space="0" w:color="000000"/>
            </w:tcBorders>
            <w:shd w:val="clear" w:color="auto" w:fill="auto"/>
          </w:tcPr>
          <w:p w:rsidR="002839E1" w:rsidRPr="001A3B1F" w:rsidRDefault="002839E1" w:rsidP="002839E1">
            <w:pPr>
              <w:snapToGrid w:val="0"/>
              <w:spacing w:before="60" w:after="60"/>
              <w:rPr>
                <w:rFonts w:ascii="Times New Roman" w:hAnsi="Times New Roman" w:cs="Times New Roman"/>
                <w:sz w:val="24"/>
                <w:szCs w:val="24"/>
              </w:rPr>
            </w:pPr>
            <w:r w:rsidRPr="001A3B1F">
              <w:rPr>
                <w:rFonts w:ascii="Times New Roman" w:hAnsi="Times New Roman" w:cs="Times New Roman"/>
                <w:sz w:val="24"/>
                <w:szCs w:val="24"/>
              </w:rPr>
              <w:t xml:space="preserve">Var </w:t>
            </w:r>
            <w:sdt>
              <w:sdtPr>
                <w:rPr>
                  <w:rFonts w:ascii="Times New Roman" w:hAnsi="Times New Roman" w:cs="Times New Roman"/>
                  <w:sz w:val="24"/>
                  <w:szCs w:val="24"/>
                </w:rPr>
                <w:id w:val="-271702278"/>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r w:rsidRPr="001A3B1F">
              <w:rPr>
                <w:rFonts w:ascii="Times New Roman" w:hAnsi="Times New Roman" w:cs="Times New Roman"/>
                <w:sz w:val="24"/>
                <w:szCs w:val="24"/>
              </w:rPr>
              <w:t xml:space="preserve">                 Yok </w:t>
            </w:r>
            <w:sdt>
              <w:sdtPr>
                <w:rPr>
                  <w:rFonts w:ascii="Times New Roman" w:hAnsi="Times New Roman" w:cs="Times New Roman"/>
                  <w:sz w:val="24"/>
                  <w:szCs w:val="24"/>
                </w:rPr>
                <w:id w:val="-1822261969"/>
                <w14:checkbox>
                  <w14:checked w14:val="0"/>
                  <w14:checkedState w14:val="2612" w14:font="MS Gothic"/>
                  <w14:uncheckedState w14:val="2610" w14:font="MS Gothic"/>
                </w14:checkbox>
              </w:sdtPr>
              <w:sdtEndPr/>
              <w:sdtContent>
                <w:r w:rsidRPr="001A3B1F">
                  <w:rPr>
                    <w:rFonts w:ascii="Segoe UI Symbol" w:eastAsia="MS Gothic" w:hAnsi="Segoe UI Symbol" w:cs="Segoe UI Symbol"/>
                    <w:sz w:val="24"/>
                    <w:szCs w:val="24"/>
                  </w:rPr>
                  <w:t>☐</w:t>
                </w:r>
              </w:sdtContent>
            </w:sdt>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839E1" w:rsidRPr="001A3B1F" w:rsidRDefault="002839E1" w:rsidP="002839E1">
            <w:pPr>
              <w:suppressAutoHyphens/>
              <w:snapToGrid w:val="0"/>
              <w:spacing w:before="60" w:after="60" w:line="240" w:lineRule="auto"/>
              <w:rPr>
                <w:rFonts w:ascii="Times New Roman" w:eastAsia="Times New Roman" w:hAnsi="Times New Roman" w:cs="Times New Roman"/>
                <w:sz w:val="24"/>
                <w:szCs w:val="24"/>
                <w:lang w:eastAsia="zh-CN"/>
              </w:rPr>
            </w:pPr>
          </w:p>
        </w:tc>
      </w:tr>
      <w:tr w:rsidR="00DD1640" w:rsidRPr="002839E1" w:rsidTr="00E70A13">
        <w:tc>
          <w:tcPr>
            <w:tcW w:w="3227" w:type="dxa"/>
            <w:gridSpan w:val="2"/>
            <w:tcBorders>
              <w:top w:val="single" w:sz="4" w:space="0" w:color="000000"/>
              <w:left w:val="single" w:sz="4" w:space="0" w:color="000000"/>
              <w:bottom w:val="single" w:sz="4" w:space="0" w:color="000000"/>
            </w:tcBorders>
            <w:shd w:val="clear" w:color="auto" w:fill="auto"/>
          </w:tcPr>
          <w:p w:rsidR="00DD1640" w:rsidRPr="001A3B1F" w:rsidRDefault="00DD1640" w:rsidP="002839E1">
            <w:pPr>
              <w:suppressAutoHyphens/>
              <w:spacing w:before="60" w:after="6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Engellilere yönelik önlemler</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DD1640" w:rsidRPr="001A3B1F" w:rsidRDefault="00DD1640" w:rsidP="002839E1">
            <w:pPr>
              <w:suppressAutoHyphens/>
              <w:snapToGrid w:val="0"/>
              <w:spacing w:before="60" w:after="60" w:line="240" w:lineRule="auto"/>
              <w:rPr>
                <w:rFonts w:ascii="Times New Roman" w:eastAsia="Times New Roman" w:hAnsi="Times New Roman" w:cs="Times New Roman"/>
                <w:sz w:val="24"/>
                <w:szCs w:val="24"/>
                <w:lang w:eastAsia="zh-CN"/>
              </w:rPr>
            </w:pPr>
          </w:p>
        </w:tc>
      </w:tr>
    </w:tbl>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tabs>
          <w:tab w:val="left" w:pos="360"/>
        </w:tabs>
        <w:suppressAutoHyphens/>
        <w:spacing w:after="0" w:line="240" w:lineRule="auto"/>
        <w:ind w:firstLine="360"/>
        <w:jc w:val="both"/>
        <w:rPr>
          <w:rFonts w:ascii="Times New Roman" w:eastAsia="Times New Roman" w:hAnsi="Times New Roman" w:cs="Times New Roman"/>
          <w:color w:val="C00000"/>
          <w:sz w:val="24"/>
          <w:szCs w:val="24"/>
          <w:lang w:eastAsia="zh-CN"/>
        </w:rPr>
      </w:pPr>
    </w:p>
    <w:p w:rsidR="002839E1" w:rsidRPr="00B605FE" w:rsidRDefault="006C7B7C" w:rsidP="002839E1">
      <w:pPr>
        <w:keepNext/>
        <w:numPr>
          <w:ilvl w:val="1"/>
          <w:numId w:val="5"/>
        </w:numPr>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28" w:name="__RefHeading__159_1323963809"/>
      <w:bookmarkStart w:id="29" w:name="__RefHeading__288_597354004"/>
      <w:bookmarkStart w:id="30" w:name="__RefHeading__202_1086036030"/>
      <w:bookmarkStart w:id="31" w:name="__RefHeading__147_1589488387"/>
      <w:bookmarkStart w:id="32" w:name="__RefHeading___Toc450743408"/>
      <w:bookmarkStart w:id="33" w:name="__RefHeading__724_2095565461"/>
      <w:bookmarkStart w:id="34" w:name="__RefHeading__581_796719703"/>
      <w:bookmarkEnd w:id="28"/>
      <w:bookmarkEnd w:id="29"/>
      <w:bookmarkEnd w:id="30"/>
      <w:bookmarkEnd w:id="31"/>
      <w:bookmarkEnd w:id="32"/>
      <w:bookmarkEnd w:id="33"/>
      <w:bookmarkEnd w:id="34"/>
      <w:r>
        <w:rPr>
          <w:rFonts w:ascii="Times New Roman" w:eastAsia="Times New Roman" w:hAnsi="Times New Roman" w:cs="Times New Roman"/>
          <w:b/>
          <w:bCs/>
          <w:color w:val="C00000"/>
          <w:sz w:val="24"/>
          <w:szCs w:val="24"/>
          <w:lang w:eastAsia="zh-CN"/>
        </w:rPr>
        <w:t>BAĞLI İDARE VE</w:t>
      </w:r>
      <w:r w:rsidR="002839E1" w:rsidRPr="00B605FE">
        <w:rPr>
          <w:rFonts w:ascii="Times New Roman" w:eastAsia="Times New Roman" w:hAnsi="Times New Roman" w:cs="Times New Roman"/>
          <w:b/>
          <w:bCs/>
          <w:color w:val="C00000"/>
          <w:sz w:val="24"/>
          <w:szCs w:val="24"/>
          <w:lang w:eastAsia="zh-CN"/>
        </w:rPr>
        <w:t xml:space="preserve"> VERGİ MAHKEMELERİ</w:t>
      </w:r>
    </w:p>
    <w:p w:rsidR="002839E1" w:rsidRPr="002839E1" w:rsidRDefault="002839E1" w:rsidP="002839E1">
      <w:pPr>
        <w:suppressAutoHyphens/>
        <w:spacing w:after="0" w:line="240" w:lineRule="auto"/>
        <w:rPr>
          <w:rFonts w:ascii="Times New Roman" w:eastAsia="Times New Roman" w:hAnsi="Times New Roman" w:cs="Times New Roman"/>
          <w:color w:val="C00000"/>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r w:rsidRPr="002839E1">
        <w:rPr>
          <w:rFonts w:ascii="Times New Roman" w:eastAsia="Times New Roman" w:hAnsi="Times New Roman" w:cs="Times New Roman"/>
          <w:b/>
          <w:sz w:val="24"/>
          <w:szCs w:val="24"/>
          <w:lang w:eastAsia="zh-CN"/>
        </w:rPr>
        <w:tab/>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r w:rsidRPr="002839E1">
        <w:rPr>
          <w:rFonts w:ascii="Times New Roman" w:eastAsia="Times New Roman" w:hAnsi="Times New Roman" w:cs="Times New Roman"/>
          <w:b/>
          <w:i/>
          <w:iCs/>
          <w:color w:val="0000CC"/>
          <w:sz w:val="24"/>
          <w:szCs w:val="24"/>
          <w:lang w:eastAsia="zh-CN"/>
        </w:rPr>
        <w:tab/>
        <w:t>Bu bölümde, A bölümündeki tablolar kullanılarak bölge idare mahkemesinin yargı çevresindeki idare ve vergi mahkemelerine ilişkin ayrı ayrı bilgi verilecektir.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p>
    <w:p w:rsid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p>
    <w:p w:rsidR="00A51CFC" w:rsidRDefault="00A51CFC"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p>
    <w:p w:rsidR="00A51CFC" w:rsidRDefault="00A51CFC"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p>
    <w:p w:rsidR="002839E1" w:rsidRPr="00B605FE" w:rsidRDefault="002839E1" w:rsidP="00A51CFC">
      <w:pPr>
        <w:pStyle w:val="Balk2"/>
        <w:rPr>
          <w:rFonts w:ascii="Times New Roman" w:hAnsi="Times New Roman" w:cs="Times New Roman"/>
          <w:color w:val="C00000"/>
          <w:sz w:val="24"/>
          <w:szCs w:val="24"/>
        </w:rPr>
      </w:pPr>
      <w:bookmarkStart w:id="35" w:name="__RefHeading__161_1323963809"/>
      <w:bookmarkStart w:id="36" w:name="__RefHeading__290_597354004"/>
      <w:bookmarkStart w:id="37" w:name="__RefHeading__204_1086036030"/>
      <w:bookmarkStart w:id="38" w:name="__RefHeading__149_1589488387"/>
      <w:bookmarkStart w:id="39" w:name="__RefHeading___Toc450743409"/>
      <w:bookmarkStart w:id="40" w:name="__RefHeading__726_2095565461"/>
      <w:bookmarkStart w:id="41" w:name="__RefHeading__583_796719703"/>
      <w:bookmarkStart w:id="42" w:name="_Toc94869551"/>
      <w:bookmarkEnd w:id="35"/>
      <w:bookmarkEnd w:id="36"/>
      <w:bookmarkEnd w:id="37"/>
      <w:bookmarkEnd w:id="38"/>
      <w:bookmarkEnd w:id="39"/>
      <w:bookmarkEnd w:id="40"/>
      <w:bookmarkEnd w:id="41"/>
      <w:r w:rsidRPr="00B605FE">
        <w:rPr>
          <w:rFonts w:ascii="Times New Roman" w:hAnsi="Times New Roman" w:cs="Times New Roman"/>
          <w:color w:val="C00000"/>
          <w:sz w:val="24"/>
          <w:szCs w:val="24"/>
        </w:rPr>
        <w:lastRenderedPageBreak/>
        <w:t>B</w:t>
      </w:r>
      <w:r w:rsidRPr="00B605FE">
        <w:rPr>
          <w:rFonts w:ascii="Times New Roman" w:hAnsi="Times New Roman" w:cs="Times New Roman"/>
          <w:i/>
          <w:iCs/>
          <w:color w:val="C00000"/>
          <w:sz w:val="24"/>
          <w:szCs w:val="24"/>
        </w:rPr>
        <w:t xml:space="preserve">. </w:t>
      </w:r>
      <w:r w:rsidR="0090306F">
        <w:rPr>
          <w:rFonts w:ascii="Times New Roman" w:hAnsi="Times New Roman" w:cs="Times New Roman"/>
          <w:color w:val="C00000"/>
          <w:sz w:val="24"/>
          <w:szCs w:val="24"/>
        </w:rPr>
        <w:t>MAHKEMELER VE</w:t>
      </w:r>
      <w:r w:rsidRPr="00B605FE">
        <w:rPr>
          <w:rFonts w:ascii="Times New Roman" w:hAnsi="Times New Roman" w:cs="Times New Roman"/>
          <w:color w:val="C00000"/>
          <w:sz w:val="24"/>
          <w:szCs w:val="24"/>
        </w:rPr>
        <w:t xml:space="preserve"> DİĞER BİRİMLERE İLİŞKİN BİLGİLER</w:t>
      </w:r>
      <w:bookmarkEnd w:id="42"/>
    </w:p>
    <w:p w:rsidR="002839E1" w:rsidRPr="00B605FE"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B605FE" w:rsidRDefault="002839E1" w:rsidP="002839E1">
      <w:pPr>
        <w:keepNext/>
        <w:numPr>
          <w:ilvl w:val="1"/>
          <w:numId w:val="5"/>
        </w:numPr>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43" w:name="__RefHeading__163_1323963809"/>
      <w:bookmarkStart w:id="44" w:name="__RefHeading__292_597354004"/>
      <w:bookmarkStart w:id="45" w:name="__RefHeading__206_1086036030"/>
      <w:bookmarkStart w:id="46" w:name="__RefHeading__151_1589488387"/>
      <w:bookmarkStart w:id="47" w:name="__RefHeading___Toc450743410"/>
      <w:bookmarkStart w:id="48" w:name="__RefHeading__728_2095565461"/>
      <w:bookmarkStart w:id="49" w:name="__RefHeading__585_796719703"/>
      <w:bookmarkEnd w:id="43"/>
      <w:bookmarkEnd w:id="44"/>
      <w:bookmarkEnd w:id="45"/>
      <w:bookmarkEnd w:id="46"/>
      <w:bookmarkEnd w:id="47"/>
      <w:bookmarkEnd w:id="48"/>
      <w:bookmarkEnd w:id="49"/>
      <w:r w:rsidRPr="00B605FE">
        <w:rPr>
          <w:rFonts w:ascii="Times New Roman" w:eastAsia="Times New Roman" w:hAnsi="Times New Roman" w:cs="Times New Roman"/>
          <w:b/>
          <w:bCs/>
          <w:color w:val="C00000"/>
          <w:sz w:val="24"/>
          <w:szCs w:val="24"/>
          <w:lang w:eastAsia="zh-CN"/>
        </w:rPr>
        <w:t>BÖLGE İDARE MAHKEMESİ</w:t>
      </w:r>
    </w:p>
    <w:p w:rsidR="002839E1" w:rsidRPr="002839E1" w:rsidRDefault="002839E1" w:rsidP="002839E1">
      <w:pPr>
        <w:suppressAutoHyphens/>
        <w:spacing w:after="0" w:line="240" w:lineRule="auto"/>
        <w:rPr>
          <w:rFonts w:ascii="Times New Roman" w:eastAsia="Times New Roman" w:hAnsi="Times New Roman" w:cs="Times New Roman"/>
          <w:color w:val="C00000"/>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rsidSect="00E70A13">
          <w:footerReference w:type="default" r:id="rId9"/>
          <w:pgSz w:w="11906" w:h="16838" w:code="9"/>
          <w:pgMar w:top="1417" w:right="1417" w:bottom="1417" w:left="1417" w:header="708" w:footer="708" w:gutter="0"/>
          <w:cols w:space="708"/>
          <w:titlePg/>
          <w:docGrid w:linePitch="360"/>
        </w:sectPr>
      </w:pPr>
      <w:r w:rsidRPr="002839E1">
        <w:rPr>
          <w:rFonts w:ascii="Times New Roman" w:eastAsia="Times New Roman" w:hAnsi="Times New Roman" w:cs="Times New Roman"/>
          <w:b/>
          <w:i/>
          <w:iCs/>
          <w:color w:val="0000CC"/>
          <w:sz w:val="24"/>
          <w:szCs w:val="24"/>
          <w:lang w:eastAsia="tr-TR"/>
        </w:rPr>
        <w:t>Bu bölümde, her başlığın altına ilgili bölümdeki birimler yazılacaktır.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C0000"/>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59690</wp:posOffset>
                </wp:positionV>
                <wp:extent cx="5793740" cy="6350"/>
                <wp:effectExtent l="12700" t="11430" r="13335" b="10795"/>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6DE1BE" id="_x0000_t32" coordsize="21600,21600" o:spt="32" o:oned="t" path="m,l21600,21600e" filled="f">
                <v:path arrowok="t" fillok="f" o:connecttype="none"/>
                <o:lock v:ext="edit" shapetype="t"/>
              </v:shapetype>
              <v:shape id="Düz Ok Bağlayıcısı 12" o:spid="_x0000_s1026" type="#_x0000_t32" style="position:absolute;margin-left:2.15pt;margin-top:4.7pt;width:456.2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" strokeweight=".26mm">
                <v:stroke joinstyle="miter" endcap="square"/>
              </v:shape>
            </w:pict>
          </mc:Fallback>
        </mc:AlternateConten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sectPr w:rsidR="002839E1" w:rsidRPr="002839E1">
          <w:type w:val="continuous"/>
          <w:pgSz w:w="11906" w:h="16838"/>
          <w:pgMar w:top="1417" w:right="1417" w:bottom="1417" w:left="1417" w:header="708" w:footer="708" w:gutter="0"/>
          <w:cols w:space="708"/>
          <w:docGrid w:linePitch="360"/>
        </w:sectPr>
      </w:pPr>
      <w:r w:rsidRPr="002839E1">
        <w:rPr>
          <w:rFonts w:ascii="Times New Roman" w:eastAsia="Times New Roman" w:hAnsi="Times New Roman" w:cs="Times New Roman"/>
          <w:sz w:val="24"/>
          <w:szCs w:val="24"/>
          <w:lang w:eastAsia="zh-CN"/>
        </w:rPr>
        <w:tab/>
      </w:r>
    </w:p>
    <w:p w:rsidR="002839E1" w:rsidRPr="002839E1" w:rsidRDefault="002839E1" w:rsidP="002839E1">
      <w:pPr>
        <w:tabs>
          <w:tab w:val="left" w:pos="360"/>
        </w:tabs>
        <w:suppressAutoHyphens/>
        <w:spacing w:after="0" w:line="240" w:lineRule="auto"/>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color w:val="C00000"/>
          <w:sz w:val="24"/>
          <w:szCs w:val="24"/>
          <w:lang w:eastAsia="zh-CN"/>
        </w:rPr>
        <w:t>DAİRELER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E22B3B1" wp14:editId="74546E08">
                <wp:simplePos x="0" y="0"/>
                <wp:positionH relativeFrom="column">
                  <wp:posOffset>27305</wp:posOffset>
                </wp:positionH>
                <wp:positionV relativeFrom="paragraph">
                  <wp:posOffset>65405</wp:posOffset>
                </wp:positionV>
                <wp:extent cx="2809240" cy="6350"/>
                <wp:effectExtent l="12700" t="9525" r="6985" b="1270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1F8D0E" id="Düz Ok Bağlayıcısı 11" o:spid="_x0000_s1026" type="#_x0000_t32" style="position:absolute;margin-left:2.15pt;margin-top:5.15pt;width:221.2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" strokeweight=".26mm">
                <v:stroke joinstyle="miter" endcap="square"/>
              </v:shape>
            </w:pict>
          </mc:Fallback>
        </mc:AlternateConten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2839E1" w:rsidRDefault="00B11C7D"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B11C7D">
        <w:rPr>
          <w:rFonts w:ascii="Times New Roman" w:eastAsia="Times New Roman" w:hAnsi="Times New Roman" w:cs="Times New Roman"/>
          <w:noProof/>
          <w:color w:val="00B050"/>
          <w:sz w:val="24"/>
          <w:szCs w:val="24"/>
          <w:lang w:eastAsia="tr-TR"/>
        </w:rPr>
        <mc:AlternateContent>
          <mc:Choice Requires="wps">
            <w:drawing>
              <wp:anchor distT="0" distB="0" distL="114300" distR="114300" simplePos="0" relativeHeight="251686912" behindDoc="0" locked="0" layoutInCell="1" allowOverlap="1" wp14:anchorId="1F21C508" wp14:editId="6D90992C">
                <wp:simplePos x="0" y="0"/>
                <wp:positionH relativeFrom="column">
                  <wp:posOffset>-179514</wp:posOffset>
                </wp:positionH>
                <wp:positionV relativeFrom="paragraph">
                  <wp:posOffset>187960</wp:posOffset>
                </wp:positionV>
                <wp:extent cx="2809240" cy="6350"/>
                <wp:effectExtent l="19050" t="19050" r="29210" b="3175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8070C7" id="_x0000_t32" coordsize="21600,21600" o:spt="32" o:oned="t" path="m,l21600,21600e" filled="f">
                <v:path arrowok="t" fillok="f" o:connecttype="none"/>
                <o:lock v:ext="edit" shapetype="t"/>
              </v:shapetype>
              <v:shape id="Düz Ok Bağlayıcısı 19" o:spid="_x0000_s1026" type="#_x0000_t32" style="position:absolute;margin-left:-14.15pt;margin-top:14.8pt;width:221.2pt;height:.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" strokeweight=".26mm">
                <v:stroke joinstyle="miter" endcap="square"/>
              </v:shape>
            </w:pict>
          </mc:Fallback>
        </mc:AlternateContent>
      </w:r>
      <w:r w:rsidR="002839E1" w:rsidRPr="002839E1">
        <w:rPr>
          <w:rFonts w:ascii="Times New Roman" w:eastAsia="Times New Roman" w:hAnsi="Times New Roman" w:cs="Times New Roman"/>
          <w:b/>
          <w:color w:val="C00000"/>
          <w:sz w:val="24"/>
          <w:szCs w:val="24"/>
          <w:lang w:eastAsia="zh-CN"/>
        </w:rPr>
        <w:t>BİLGİ İŞLEM ŞEFLİĞİ</w:t>
      </w:r>
    </w:p>
    <w:p w:rsid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E4764B" w:rsidRPr="002839E1" w:rsidRDefault="00E4764B" w:rsidP="002839E1">
      <w:pPr>
        <w:suppressAutoHyphens/>
        <w:spacing w:after="0" w:line="240" w:lineRule="auto"/>
        <w:rPr>
          <w:rFonts w:ascii="Times New Roman" w:eastAsia="Times New Roman" w:hAnsi="Times New Roman" w:cs="Times New Roman"/>
          <w:sz w:val="24"/>
          <w:szCs w:val="24"/>
          <w:lang w:eastAsia="zh-CN"/>
        </w:rPr>
        <w:sectPr w:rsidR="00E4764B" w:rsidRPr="002839E1">
          <w:type w:val="continuous"/>
          <w:pgSz w:w="11906" w:h="16838"/>
          <w:pgMar w:top="1417" w:right="1417" w:bottom="1417" w:left="1417" w:header="708" w:footer="708" w:gutter="0"/>
          <w:cols w:num="2" w:sep="1" w:space="708"/>
          <w:docGrid w:linePitch="360"/>
        </w:sectPr>
      </w:pPr>
    </w:p>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C00000"/>
          <w:sz w:val="24"/>
          <w:szCs w:val="24"/>
          <w:lang w:eastAsia="zh-CN"/>
        </w:rPr>
        <w:t>ADALET KOMİSYONU</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tr-TR"/>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65405</wp:posOffset>
                </wp:positionV>
                <wp:extent cx="2809240" cy="6350"/>
                <wp:effectExtent l="12700" t="11430" r="6985" b="10795"/>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20AA6" id="Düz Ok Bağlayıcısı 10" o:spid="_x0000_s1026" type="#_x0000_t32" style="position:absolute;margin-left:2.15pt;margin-top:5.15pt;width:221.2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" strokeweight=".26mm">
                <v:stroke joinstyle="miter" endcap="square"/>
              </v:shape>
            </w:pict>
          </mc:Fallback>
        </mc:AlternateContent>
      </w:r>
    </w:p>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C00000"/>
          <w:sz w:val="24"/>
          <w:szCs w:val="24"/>
          <w:lang w:eastAsia="zh-CN"/>
        </w:rPr>
        <w:t>İDARİ İŞLER MÜDÜRLÜĞÜ</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align>left</wp:align>
                </wp:positionH>
                <wp:positionV relativeFrom="paragraph">
                  <wp:posOffset>70485</wp:posOffset>
                </wp:positionV>
                <wp:extent cx="2809240" cy="6350"/>
                <wp:effectExtent l="19050" t="19050" r="29210" b="3175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C9094A" id="_x0000_t32" coordsize="21600,21600" o:spt="32" o:oned="t" path="m,l21600,21600e" filled="f">
                <v:path arrowok="t" fillok="f" o:connecttype="none"/>
                <o:lock v:ext="edit" shapetype="t"/>
              </v:shapetype>
              <v:shape id="Düz Ok Bağlayıcısı 9" o:spid="_x0000_s1026" type="#_x0000_t32" style="position:absolute;margin-left:0;margin-top:5.55pt;width:221.2pt;height:.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" strokeweight=".26mm">
                <v:stroke joinstyle="miter" endcap="square"/>
              </v:shape>
            </w:pict>
          </mc:Fallback>
        </mc:AlternateContent>
      </w:r>
    </w:p>
    <w:p w:rsidR="002839E1" w:rsidRDefault="002839E1" w:rsidP="002839E1">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r w:rsidRPr="002839E1">
        <w:rPr>
          <w:rFonts w:ascii="Times New Roman" w:eastAsia="Times New Roman" w:hAnsi="Times New Roman" w:cs="Times New Roman"/>
          <w:b/>
          <w:bCs/>
          <w:color w:val="C00000"/>
          <w:sz w:val="24"/>
          <w:szCs w:val="24"/>
          <w:lang w:eastAsia="zh-CN"/>
        </w:rPr>
        <w:t>YAZI İŞLERİ MÜDÜRLÜĞÜ</w:t>
      </w:r>
    </w:p>
    <w:p w:rsidR="00E4764B" w:rsidRDefault="00E4764B" w:rsidP="002839E1">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p>
    <w:p w:rsidR="00B11C7D" w:rsidRPr="008C0D2D" w:rsidRDefault="00B11C7D" w:rsidP="00B11C7D">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noProof/>
          <w:color w:val="C00000"/>
          <w:sz w:val="24"/>
          <w:szCs w:val="24"/>
          <w:lang w:eastAsia="tr-TR"/>
        </w:rPr>
        <mc:AlternateContent>
          <mc:Choice Requires="wps">
            <w:drawing>
              <wp:anchor distT="0" distB="0" distL="114300" distR="114300" simplePos="0" relativeHeight="251684864" behindDoc="0" locked="0" layoutInCell="1" allowOverlap="1" wp14:anchorId="0B3A076B" wp14:editId="4C3B44A6">
                <wp:simplePos x="0" y="0"/>
                <wp:positionH relativeFrom="column">
                  <wp:posOffset>-202565</wp:posOffset>
                </wp:positionH>
                <wp:positionV relativeFrom="paragraph">
                  <wp:posOffset>153670</wp:posOffset>
                </wp:positionV>
                <wp:extent cx="2809240" cy="6350"/>
                <wp:effectExtent l="12700" t="9525" r="6985" b="1270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FE08FF" id="Düz Ok Bağlayıcısı 20" o:spid="_x0000_s1026" type="#_x0000_t32" style="position:absolute;margin-left:-15.95pt;margin-top:12.1pt;width:221.2pt;height:.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" strokeweight=".26mm">
                <v:stroke joinstyle="miter" endcap="square"/>
              </v:shape>
            </w:pict>
          </mc:Fallback>
        </mc:AlternateContent>
      </w:r>
      <w:r w:rsidRPr="008C0D2D">
        <w:rPr>
          <w:rFonts w:ascii="Times New Roman" w:eastAsia="Times New Roman" w:hAnsi="Times New Roman" w:cs="Times New Roman"/>
          <w:b/>
          <w:color w:val="C00000"/>
          <w:sz w:val="24"/>
          <w:szCs w:val="24"/>
          <w:lang w:eastAsia="zh-CN"/>
        </w:rPr>
        <w:t>ÖN BÜRO</w:t>
      </w:r>
    </w:p>
    <w:p w:rsidR="00B11C7D" w:rsidRPr="008C0D2D" w:rsidRDefault="00B11C7D" w:rsidP="00B11C7D">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p>
    <w:p w:rsidR="00B11C7D" w:rsidRPr="008C0D2D" w:rsidRDefault="00B11C7D" w:rsidP="00B11C7D">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p>
    <w:p w:rsidR="00B11C7D" w:rsidRPr="008C0D2D" w:rsidRDefault="00B11C7D" w:rsidP="00B11C7D">
      <w:pPr>
        <w:tabs>
          <w:tab w:val="left" w:pos="360"/>
        </w:tabs>
        <w:suppressAutoHyphens/>
        <w:spacing w:after="0" w:line="240" w:lineRule="auto"/>
        <w:jc w:val="both"/>
        <w:rPr>
          <w:rFonts w:ascii="Times New Roman" w:eastAsia="Times New Roman" w:hAnsi="Times New Roman" w:cs="Times New Roman"/>
          <w:b/>
          <w:bCs/>
          <w:color w:val="C00000"/>
          <w:sz w:val="24"/>
          <w:szCs w:val="24"/>
          <w:lang w:eastAsia="zh-CN"/>
        </w:rPr>
      </w:pPr>
      <w:r w:rsidRPr="008C0D2D">
        <w:rPr>
          <w:rFonts w:ascii="Times New Roman" w:eastAsia="Times New Roman" w:hAnsi="Times New Roman" w:cs="Times New Roman"/>
          <w:b/>
          <w:bCs/>
          <w:color w:val="C00000"/>
          <w:sz w:val="24"/>
          <w:szCs w:val="24"/>
          <w:lang w:eastAsia="zh-CN"/>
        </w:rPr>
        <w:t>DANIŞMA MASASI</w:t>
      </w:r>
    </w:p>
    <w:p w:rsidR="002839E1" w:rsidRPr="008C0D2D"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tr-TR"/>
        </w:rPr>
      </w:pPr>
      <w:r w:rsidRPr="008C0D2D">
        <w:rPr>
          <w:rFonts w:ascii="Times New Roman" w:eastAsia="Times New Roman" w:hAnsi="Times New Roman" w:cs="Times New Roman"/>
          <w:noProof/>
          <w:color w:val="C00000"/>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-144145</wp:posOffset>
                </wp:positionH>
                <wp:positionV relativeFrom="paragraph">
                  <wp:posOffset>70485</wp:posOffset>
                </wp:positionV>
                <wp:extent cx="2809240" cy="6350"/>
                <wp:effectExtent l="12700" t="10795" r="6985" b="1143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C889DD" id="Düz Ok Bağlayıcısı 7" o:spid="_x0000_s1026" type="#_x0000_t32" style="position:absolute;margin-left:-11.35pt;margin-top:5.55pt;width:221.2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" strokeweight=".26mm">
                <v:stroke joinstyle="miter" endcap="square"/>
              </v:shape>
            </w:pict>
          </mc:Fallback>
        </mc:AlternateContent>
      </w:r>
    </w:p>
    <w:p w:rsidR="0090306F" w:rsidRDefault="0090306F" w:rsidP="002839E1">
      <w:pPr>
        <w:tabs>
          <w:tab w:val="left" w:pos="360"/>
        </w:tabs>
        <w:suppressAutoHyphens/>
        <w:spacing w:after="0" w:line="240" w:lineRule="auto"/>
        <w:rPr>
          <w:rFonts w:ascii="Times New Roman" w:eastAsia="Times New Roman" w:hAnsi="Times New Roman" w:cs="Times New Roman"/>
          <w:b/>
          <w:color w:val="C00000"/>
          <w:sz w:val="24"/>
          <w:szCs w:val="24"/>
          <w:lang w:eastAsia="zh-CN"/>
        </w:rPr>
      </w:pPr>
    </w:p>
    <w:p w:rsidR="002839E1" w:rsidRPr="002839E1" w:rsidRDefault="002839E1" w:rsidP="002839E1">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2839E1">
        <w:rPr>
          <w:rFonts w:ascii="Times New Roman" w:eastAsia="Times New Roman" w:hAnsi="Times New Roman" w:cs="Times New Roman"/>
          <w:b/>
          <w:color w:val="C00000"/>
          <w:sz w:val="24"/>
          <w:szCs w:val="24"/>
          <w:lang w:eastAsia="zh-CN"/>
        </w:rPr>
        <w:t>MEDYA İLETİŞİM BÜROSU</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num="2" w:sep="1" w:space="708"/>
          <w:docGrid w:linePitch="360"/>
        </w:sectPr>
      </w:pPr>
    </w:p>
    <w:p w:rsidR="002839E1" w:rsidRPr="002839E1" w:rsidRDefault="002839E1" w:rsidP="002839E1">
      <w:pPr>
        <w:suppressAutoHyphens/>
        <w:spacing w:after="0" w:line="240" w:lineRule="auto"/>
        <w:rPr>
          <w:rFonts w:ascii="Times New Roman" w:eastAsia="Times New Roman" w:hAnsi="Times New Roman" w:cs="Times New Roman"/>
          <w:b/>
          <w:color w:val="C00000"/>
          <w:sz w:val="24"/>
          <w:szCs w:val="24"/>
          <w:lang w:eastAsia="zh-CN"/>
        </w:rPr>
        <w:sectPr w:rsidR="002839E1" w:rsidRPr="002839E1">
          <w:type w:val="continuous"/>
          <w:pgSz w:w="11906" w:h="16838"/>
          <w:pgMar w:top="1417" w:right="1417" w:bottom="1417" w:left="1417" w:header="708" w:footer="708" w:gutter="0"/>
          <w:cols w:space="708"/>
          <w:docGrid w:linePitch="360"/>
        </w:sect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80645</wp:posOffset>
                </wp:positionV>
                <wp:extent cx="5793740" cy="6350"/>
                <wp:effectExtent l="12700" t="7620" r="13335" b="508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72B6BA" id="Düz Ok Bağlayıcısı 6" o:spid="_x0000_s1026" type="#_x0000_t32" style="position:absolute;margin-left:2.15pt;margin-top:6.35pt;width:456.2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" strokeweight=".26mm">
                <v:stroke joinstyle="miter" endcap="square"/>
              </v:shape>
            </w:pict>
          </mc:Fallback>
        </mc:AlternateConten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Cs/>
          <w:color w:val="C00000"/>
          <w:sz w:val="28"/>
          <w:szCs w:val="28"/>
          <w:lang w:eastAsia="zh-CN"/>
        </w:rPr>
      </w:pPr>
      <w:bookmarkStart w:id="50" w:name="__RefHeading__165_1323963809"/>
      <w:bookmarkStart w:id="51" w:name="__RefHeading__294_597354004"/>
      <w:bookmarkStart w:id="52" w:name="__RefHeading__208_1086036030"/>
      <w:bookmarkStart w:id="53" w:name="__RefHeading__153_1589488387"/>
      <w:bookmarkStart w:id="54" w:name="__RefHeading___Toc450743411"/>
      <w:bookmarkStart w:id="55" w:name="__RefHeading__730_2095565461"/>
      <w:bookmarkStart w:id="56" w:name="__RefHeading__587_796719703"/>
      <w:bookmarkEnd w:id="50"/>
      <w:bookmarkEnd w:id="51"/>
      <w:bookmarkEnd w:id="52"/>
      <w:bookmarkEnd w:id="53"/>
      <w:bookmarkEnd w:id="54"/>
      <w:bookmarkEnd w:id="55"/>
      <w:bookmarkEnd w:id="56"/>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Cs/>
          <w:color w:val="C00000"/>
          <w:sz w:val="28"/>
          <w:szCs w:val="28"/>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p>
    <w:p w:rsidR="002839E1" w:rsidRPr="00B605FE" w:rsidRDefault="001A08A6" w:rsidP="00DD1640">
      <w:pPr>
        <w:pStyle w:val="ListeParagraf"/>
        <w:keepNext/>
        <w:numPr>
          <w:ilvl w:val="0"/>
          <w:numId w:val="29"/>
        </w:numPr>
        <w:suppressAutoHyphens/>
        <w:spacing w:before="240" w:after="60" w:line="240" w:lineRule="auto"/>
        <w:outlineLvl w:val="3"/>
        <w:rPr>
          <w:rFonts w:ascii="Times New Roman" w:eastAsia="Times New Roman" w:hAnsi="Times New Roman" w:cs="Times New Roman"/>
          <w:b/>
          <w:bCs/>
          <w:color w:val="C00000"/>
          <w:sz w:val="28"/>
          <w:szCs w:val="28"/>
          <w:lang w:eastAsia="zh-CN"/>
        </w:rPr>
        <w:sectPr w:rsidR="002839E1" w:rsidRPr="00B605FE">
          <w:type w:val="continuous"/>
          <w:pgSz w:w="11906" w:h="16838"/>
          <w:pgMar w:top="1417" w:right="1417" w:bottom="1417" w:left="1417" w:header="708" w:footer="708" w:gutter="0"/>
          <w:cols w:space="708"/>
          <w:docGrid w:linePitch="360"/>
        </w:sectPr>
      </w:pPr>
      <w:r>
        <w:rPr>
          <w:rFonts w:ascii="Times New Roman" w:eastAsia="Times New Roman" w:hAnsi="Times New Roman" w:cs="Times New Roman"/>
          <w:b/>
          <w:bCs/>
          <w:color w:val="C00000"/>
          <w:sz w:val="24"/>
          <w:szCs w:val="24"/>
          <w:lang w:eastAsia="zh-CN"/>
        </w:rPr>
        <w:t>BAĞLI İDARE VE</w:t>
      </w:r>
      <w:r w:rsidR="002839E1" w:rsidRPr="00B605FE">
        <w:rPr>
          <w:rFonts w:ascii="Times New Roman" w:eastAsia="Times New Roman" w:hAnsi="Times New Roman" w:cs="Times New Roman"/>
          <w:b/>
          <w:bCs/>
          <w:color w:val="C00000"/>
          <w:sz w:val="24"/>
          <w:szCs w:val="24"/>
          <w:lang w:eastAsia="zh-CN"/>
        </w:rPr>
        <w:t xml:space="preserve"> VERGİ MAHKEMELERİ</w:t>
      </w:r>
    </w:p>
    <w:p w:rsidR="002839E1" w:rsidRPr="002839E1" w:rsidRDefault="002839E1" w:rsidP="002839E1">
      <w:pPr>
        <w:suppressAutoHyphens/>
        <w:spacing w:after="0" w:line="240" w:lineRule="auto"/>
        <w:rPr>
          <w:rFonts w:ascii="Times New Roman" w:eastAsia="Times New Roman" w:hAnsi="Times New Roman" w:cs="Times New Roman"/>
          <w:color w:val="C00000"/>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rsidSect="00E70A13">
          <w:footerReference w:type="default" r:id="rId10"/>
          <w:footerReference w:type="first" r:id="rId11"/>
          <w:type w:val="continuous"/>
          <w:pgSz w:w="11906" w:h="16838"/>
          <w:pgMar w:top="1417" w:right="1417" w:bottom="1417" w:left="1417" w:header="708" w:footer="708" w:gutter="0"/>
          <w:cols w:space="708"/>
          <w:titlePg/>
          <w:docGrid w:linePitch="360"/>
        </w:sectPr>
      </w:pPr>
      <w:r w:rsidRPr="002839E1">
        <w:rPr>
          <w:rFonts w:ascii="Times New Roman" w:eastAsia="Times New Roman" w:hAnsi="Times New Roman" w:cs="Times New Roman"/>
          <w:b/>
          <w:i/>
          <w:iCs/>
          <w:color w:val="0000CC"/>
          <w:sz w:val="24"/>
          <w:szCs w:val="24"/>
          <w:lang w:eastAsia="tr-TR"/>
        </w:rPr>
        <w:t>Bu bölümde, her başlığın altına ilgili bölümdeki birimler yazılacaktır.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C0000"/>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59690</wp:posOffset>
                </wp:positionV>
                <wp:extent cx="5793740" cy="6350"/>
                <wp:effectExtent l="12700" t="6350" r="13335" b="635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DF3AFC" id="Düz Ok Bağlayıcısı 5" o:spid="_x0000_s1026" type="#_x0000_t32" style="position:absolute;margin-left:2.15pt;margin-top:4.7pt;width:456.2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" strokeweight=".26mm">
                <v:stroke joinstyle="miter" endcap="square"/>
              </v:shape>
            </w:pict>
          </mc:Fallback>
        </mc:AlternateConten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sectPr w:rsidR="002839E1" w:rsidRPr="002839E1">
          <w:type w:val="continuous"/>
          <w:pgSz w:w="11906" w:h="16838"/>
          <w:pgMar w:top="1417" w:right="1417" w:bottom="1417" w:left="1417" w:header="708" w:footer="708" w:gutter="0"/>
          <w:cols w:space="708"/>
          <w:docGrid w:linePitch="360"/>
        </w:sectPr>
      </w:pPr>
      <w:r w:rsidRPr="002839E1">
        <w:rPr>
          <w:rFonts w:ascii="Times New Roman" w:eastAsia="Times New Roman" w:hAnsi="Times New Roman" w:cs="Times New Roman"/>
          <w:sz w:val="24"/>
          <w:szCs w:val="24"/>
          <w:lang w:eastAsia="zh-CN"/>
        </w:rPr>
        <w:tab/>
      </w:r>
    </w:p>
    <w:p w:rsidR="002839E1" w:rsidRPr="002839E1" w:rsidRDefault="002839E1" w:rsidP="002839E1">
      <w:pPr>
        <w:tabs>
          <w:tab w:val="left" w:pos="360"/>
        </w:tabs>
        <w:suppressAutoHyphens/>
        <w:spacing w:after="0" w:line="240" w:lineRule="auto"/>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color w:val="C00000"/>
          <w:sz w:val="24"/>
          <w:szCs w:val="24"/>
          <w:lang w:eastAsia="zh-CN"/>
        </w:rPr>
        <w:t>MAHKEMELER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65405</wp:posOffset>
                </wp:positionV>
                <wp:extent cx="2809240" cy="6350"/>
                <wp:effectExtent l="12700" t="13970" r="6985" b="825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F3B7B9" id="Düz Ok Bağlayıcısı 4" o:spid="_x0000_s1026" type="#_x0000_t32" style="position:absolute;margin-left:2.15pt;margin-top:5.15pt;width:221.2pt;height:.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" strokeweight=".26mm">
                <v:stroke joinstyle="miter" endcap="square"/>
              </v:shape>
            </w:pict>
          </mc:Fallback>
        </mc:AlternateContent>
      </w:r>
    </w:p>
    <w:p w:rsidR="00B20787" w:rsidRDefault="00B20787" w:rsidP="00B20787">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B20787" w:rsidRDefault="00B20787" w:rsidP="00B20787">
      <w:pPr>
        <w:tabs>
          <w:tab w:val="left" w:pos="360"/>
        </w:tabs>
        <w:suppressAutoHyphens/>
        <w:spacing w:after="0" w:line="240" w:lineRule="auto"/>
        <w:jc w:val="both"/>
        <w:rPr>
          <w:rFonts w:ascii="Times New Roman" w:eastAsia="Times New Roman" w:hAnsi="Times New Roman" w:cs="Times New Roman"/>
          <w:sz w:val="24"/>
          <w:szCs w:val="24"/>
          <w:lang w:eastAsia="tr-TR"/>
        </w:rPr>
      </w:pPr>
    </w:p>
    <w:p w:rsidR="00B20787" w:rsidRPr="002839E1" w:rsidRDefault="00B20787" w:rsidP="00B20787">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C00000"/>
          <w:sz w:val="24"/>
          <w:szCs w:val="24"/>
          <w:lang w:eastAsia="zh-CN"/>
        </w:rPr>
        <w:t>YAZI İŞLERİ MÜDÜRLÜĞÜ</w:t>
      </w:r>
    </w:p>
    <w:p w:rsidR="00B20787" w:rsidRPr="002839E1" w:rsidRDefault="00B20787" w:rsidP="00B20787">
      <w:pPr>
        <w:tabs>
          <w:tab w:val="left" w:pos="360"/>
        </w:tabs>
        <w:suppressAutoHyphens/>
        <w:spacing w:after="0" w:line="240" w:lineRule="auto"/>
        <w:jc w:val="both"/>
        <w:rPr>
          <w:rFonts w:ascii="Times New Roman" w:eastAsia="Times New Roman" w:hAnsi="Times New Roman" w:cs="Times New Roman"/>
          <w:sz w:val="24"/>
          <w:szCs w:val="24"/>
          <w:lang w:eastAsia="tr-TR"/>
        </w:rPr>
        <w:sectPr w:rsidR="00B20787" w:rsidRPr="002839E1">
          <w:type w:val="continuous"/>
          <w:pgSz w:w="11906" w:h="16838"/>
          <w:pgMar w:top="1417" w:right="1417" w:bottom="1417" w:left="1417" w:header="708" w:footer="708" w:gutter="0"/>
          <w:cols w:num="2" w:sep="1" w:space="708"/>
          <w:docGrid w:linePitch="360"/>
        </w:sect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20460466" wp14:editId="3923722E">
                <wp:simplePos x="0" y="0"/>
                <wp:positionH relativeFrom="column">
                  <wp:posOffset>27305</wp:posOffset>
                </wp:positionH>
                <wp:positionV relativeFrom="paragraph">
                  <wp:posOffset>65405</wp:posOffset>
                </wp:positionV>
                <wp:extent cx="2809240" cy="6350"/>
                <wp:effectExtent l="12700" t="6350" r="6985" b="63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93EFD9" id="_x0000_t32" coordsize="21600,21600" o:spt="32" o:oned="t" path="m,l21600,21600e" filled="f">
                <v:path arrowok="t" fillok="f" o:connecttype="none"/>
                <o:lock v:ext="edit" shapetype="t"/>
              </v:shapetype>
              <v:shape id="Düz Ok Bağlayıcısı 3" o:spid="_x0000_s1026" type="#_x0000_t32" style="position:absolute;margin-left:2.15pt;margin-top:5.15pt;width:221.2pt;height:.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" strokeweight=".26mm">
                <v:stroke joinstyle="miter" endcap="square"/>
              </v:shape>
            </w:pict>
          </mc:Fallback>
        </mc:AlternateContent>
      </w:r>
    </w:p>
    <w:p w:rsidR="00B20787" w:rsidRPr="008C0D2D" w:rsidRDefault="00410E21" w:rsidP="00B20787">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b/>
          <w:color w:val="C00000"/>
          <w:sz w:val="24"/>
          <w:szCs w:val="24"/>
          <w:lang w:eastAsia="zh-CN"/>
        </w:rPr>
        <w:t>İDARİ İŞLER MÜDÜRLÜĞÜ</w:t>
      </w:r>
    </w:p>
    <w:p w:rsidR="00B20787" w:rsidRPr="008C0D2D" w:rsidRDefault="00B20787" w:rsidP="00B20787">
      <w:pPr>
        <w:tabs>
          <w:tab w:val="left" w:pos="360"/>
        </w:tabs>
        <w:suppressAutoHyphens/>
        <w:spacing w:after="0" w:line="240" w:lineRule="auto"/>
        <w:rPr>
          <w:rFonts w:ascii="Times New Roman" w:eastAsia="Times New Roman" w:hAnsi="Times New Roman" w:cs="Times New Roman"/>
          <w:b/>
          <w:color w:val="C00000"/>
          <w:sz w:val="24"/>
          <w:szCs w:val="24"/>
          <w:lang w:eastAsia="zh-CN"/>
        </w:rPr>
      </w:pPr>
    </w:p>
    <w:p w:rsidR="00B20787" w:rsidRPr="008C0D2D" w:rsidRDefault="00410E21" w:rsidP="00B20787">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noProof/>
          <w:color w:val="C00000"/>
          <w:sz w:val="24"/>
          <w:szCs w:val="24"/>
          <w:lang w:eastAsia="tr-TR"/>
        </w:rPr>
        <mc:AlternateContent>
          <mc:Choice Requires="wps">
            <w:drawing>
              <wp:anchor distT="0" distB="0" distL="114300" distR="114300" simplePos="0" relativeHeight="251691008" behindDoc="0" locked="0" layoutInCell="1" allowOverlap="1" wp14:anchorId="24C8EBBB" wp14:editId="4B082EBD">
                <wp:simplePos x="0" y="0"/>
                <wp:positionH relativeFrom="column">
                  <wp:posOffset>0</wp:posOffset>
                </wp:positionH>
                <wp:positionV relativeFrom="paragraph">
                  <wp:posOffset>5715</wp:posOffset>
                </wp:positionV>
                <wp:extent cx="2809240" cy="6350"/>
                <wp:effectExtent l="12700" t="6350" r="6985" b="635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572904" id="_x0000_t32" coordsize="21600,21600" o:spt="32" o:oned="t" path="m,l21600,21600e" filled="f">
                <v:path arrowok="t" fillok="f" o:connecttype="none"/>
                <o:lock v:ext="edit" shapetype="t"/>
              </v:shapetype>
              <v:shape id="Düz Ok Bağlayıcısı 24" o:spid="_x0000_s1026" type="#_x0000_t32" style="position:absolute;margin-left:0;margin-top:.45pt;width:221.2pt;height:.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" strokeweight=".26mm">
                <v:stroke joinstyle="miter" endcap="square"/>
              </v:shape>
            </w:pict>
          </mc:Fallback>
        </mc:AlternateContent>
      </w:r>
    </w:p>
    <w:p w:rsidR="001E7B00" w:rsidRPr="008C0D2D" w:rsidRDefault="001E7B00" w:rsidP="001E7B00">
      <w:p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pPr>
    </w:p>
    <w:p w:rsidR="00B20787" w:rsidRPr="008C0D2D" w:rsidRDefault="00B20787" w:rsidP="00B20787">
      <w:p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b/>
          <w:color w:val="C00000"/>
          <w:sz w:val="24"/>
          <w:szCs w:val="24"/>
          <w:lang w:eastAsia="zh-CN"/>
        </w:rPr>
        <w:t>ÖN BÜRO</w:t>
      </w:r>
    </w:p>
    <w:p w:rsidR="002839E1" w:rsidRPr="008C0D2D" w:rsidRDefault="00B20787" w:rsidP="002839E1">
      <w:pPr>
        <w:tabs>
          <w:tab w:val="left" w:pos="360"/>
        </w:tabs>
        <w:suppressAutoHyphens/>
        <w:spacing w:after="0" w:line="240" w:lineRule="auto"/>
        <w:jc w:val="both"/>
        <w:rPr>
          <w:rFonts w:ascii="Times New Roman" w:eastAsia="Times New Roman" w:hAnsi="Times New Roman" w:cs="Times New Roman"/>
          <w:color w:val="C00000"/>
          <w:sz w:val="24"/>
          <w:szCs w:val="24"/>
          <w:lang w:eastAsia="tr-TR"/>
        </w:rPr>
        <w:sectPr w:rsidR="002839E1" w:rsidRPr="008C0D2D">
          <w:type w:val="continuous"/>
          <w:pgSz w:w="11906" w:h="16838"/>
          <w:pgMar w:top="1417" w:right="1417" w:bottom="1417" w:left="1417" w:header="708" w:footer="708" w:gutter="0"/>
          <w:cols w:num="2" w:sep="1" w:space="708"/>
          <w:docGrid w:linePitch="360"/>
        </w:sectPr>
      </w:pPr>
      <w:r w:rsidRPr="008C0D2D">
        <w:rPr>
          <w:rFonts w:ascii="Times New Roman" w:eastAsia="Times New Roman" w:hAnsi="Times New Roman" w:cs="Times New Roman"/>
          <w:noProof/>
          <w:color w:val="C00000"/>
          <w:sz w:val="24"/>
          <w:szCs w:val="24"/>
          <w:lang w:eastAsia="tr-TR"/>
        </w:rPr>
        <mc:AlternateContent>
          <mc:Choice Requires="wps">
            <w:drawing>
              <wp:anchor distT="0" distB="0" distL="114300" distR="114300" simplePos="0" relativeHeight="251695104" behindDoc="0" locked="0" layoutInCell="1" allowOverlap="1" wp14:anchorId="43D48AE6" wp14:editId="4BE16B73">
                <wp:simplePos x="0" y="0"/>
                <wp:positionH relativeFrom="column">
                  <wp:posOffset>27305</wp:posOffset>
                </wp:positionH>
                <wp:positionV relativeFrom="paragraph">
                  <wp:posOffset>65405</wp:posOffset>
                </wp:positionV>
                <wp:extent cx="2809240" cy="6350"/>
                <wp:effectExtent l="12700" t="6350" r="6985" b="635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F2BD5A" id="Düz Ok Bağlayıcısı 8" o:spid="_x0000_s1026" type="#_x0000_t32" style="position:absolute;margin-left:2.15pt;margin-top:5.15pt;width:221.2pt;height:.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" strokeweight=".26mm">
                <v:stroke joinstyle="miter" endcap="square"/>
              </v:shape>
            </w:pict>
          </mc:Fallback>
        </mc:AlternateContent>
      </w:r>
    </w:p>
    <w:p w:rsidR="00F55DB2" w:rsidRPr="008C0D2D" w:rsidRDefault="00E4764B" w:rsidP="002839E1">
      <w:pPr>
        <w:suppressAutoHyphens/>
        <w:spacing w:after="0" w:line="240" w:lineRule="auto"/>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b/>
          <w:color w:val="C00000"/>
          <w:sz w:val="24"/>
          <w:szCs w:val="24"/>
          <w:lang w:eastAsia="zh-CN"/>
        </w:rPr>
        <w:t>DANIŞMA MASASI</w:t>
      </w:r>
    </w:p>
    <w:p w:rsidR="00B20787" w:rsidRPr="008C0D2D" w:rsidRDefault="00B20787" w:rsidP="002839E1">
      <w:pPr>
        <w:suppressAutoHyphens/>
        <w:spacing w:after="0" w:line="240" w:lineRule="auto"/>
        <w:rPr>
          <w:rFonts w:ascii="Times New Roman" w:eastAsia="Times New Roman" w:hAnsi="Times New Roman" w:cs="Times New Roman"/>
          <w:b/>
          <w:color w:val="C00000"/>
          <w:sz w:val="24"/>
          <w:szCs w:val="24"/>
          <w:lang w:eastAsia="zh-CN"/>
        </w:rPr>
      </w:pPr>
    </w:p>
    <w:p w:rsidR="00F55DB2" w:rsidRPr="008C0D2D" w:rsidRDefault="00F55DB2" w:rsidP="002839E1">
      <w:pPr>
        <w:suppressAutoHyphens/>
        <w:spacing w:after="0" w:line="240" w:lineRule="auto"/>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b/>
          <w:color w:val="C00000"/>
          <w:sz w:val="24"/>
          <w:szCs w:val="24"/>
          <w:lang w:eastAsia="zh-CN"/>
        </w:rPr>
        <w:t xml:space="preserve">                                                                                                                                                                                                                                                                </w:t>
      </w:r>
      <w:r w:rsidR="00410E21" w:rsidRPr="008C0D2D">
        <w:rPr>
          <w:rFonts w:ascii="Times New Roman" w:eastAsia="Times New Roman" w:hAnsi="Times New Roman" w:cs="Times New Roman"/>
          <w:b/>
          <w:color w:val="C00000"/>
          <w:sz w:val="24"/>
          <w:szCs w:val="24"/>
          <w:lang w:eastAsia="zh-CN"/>
        </w:rPr>
        <w:t xml:space="preserve"> </w:t>
      </w:r>
      <w:r w:rsidR="00E4764B" w:rsidRPr="008C0D2D">
        <w:rPr>
          <w:rFonts w:ascii="Times New Roman" w:eastAsia="Times New Roman" w:hAnsi="Times New Roman" w:cs="Times New Roman"/>
          <w:noProof/>
          <w:color w:val="C00000"/>
          <w:sz w:val="24"/>
          <w:szCs w:val="24"/>
          <w:lang w:eastAsia="tr-TR"/>
        </w:rPr>
        <mc:AlternateContent>
          <mc:Choice Requires="wps">
            <w:drawing>
              <wp:anchor distT="0" distB="0" distL="114300" distR="114300" simplePos="0" relativeHeight="251682816" behindDoc="0" locked="0" layoutInCell="1" allowOverlap="1" wp14:anchorId="7AF3BB67" wp14:editId="7369497D">
                <wp:simplePos x="0" y="0"/>
                <wp:positionH relativeFrom="column">
                  <wp:posOffset>0</wp:posOffset>
                </wp:positionH>
                <wp:positionV relativeFrom="paragraph">
                  <wp:posOffset>5715</wp:posOffset>
                </wp:positionV>
                <wp:extent cx="2809240" cy="6350"/>
                <wp:effectExtent l="12700" t="6350" r="6985" b="635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F8597A" id="Düz Ok Bağlayıcısı 23" o:spid="_x0000_s1026" type="#_x0000_t32" style="position:absolute;margin-left:0;margin-top:.45pt;width:221.2pt;height:.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" strokeweight=".26mm">
                <v:stroke joinstyle="miter" endcap="square"/>
              </v:shape>
            </w:pict>
          </mc:Fallback>
        </mc:AlternateContent>
      </w:r>
      <w:r w:rsidR="00E4764B" w:rsidRPr="008C0D2D">
        <w:rPr>
          <w:rFonts w:ascii="Times New Roman" w:eastAsia="Times New Roman" w:hAnsi="Times New Roman" w:cs="Times New Roman"/>
          <w:b/>
          <w:color w:val="C00000"/>
          <w:sz w:val="24"/>
          <w:szCs w:val="24"/>
          <w:lang w:eastAsia="zh-CN"/>
        </w:rPr>
        <w:t>BİLGİ İŞLEM ŞEFLİĞİ</w:t>
      </w:r>
    </w:p>
    <w:p w:rsidR="00B20787" w:rsidRDefault="00B20787" w:rsidP="002839E1">
      <w:pPr>
        <w:suppressAutoHyphens/>
        <w:spacing w:after="0" w:line="240" w:lineRule="auto"/>
        <w:rPr>
          <w:rFonts w:ascii="Times New Roman" w:eastAsia="Times New Roman" w:hAnsi="Times New Roman" w:cs="Times New Roman"/>
          <w:b/>
          <w:color w:val="00B050"/>
          <w:sz w:val="24"/>
          <w:szCs w:val="24"/>
          <w:lang w:eastAsia="zh-CN"/>
        </w:rPr>
      </w:pPr>
    </w:p>
    <w:p w:rsidR="00F55DB2" w:rsidRDefault="00F55DB2" w:rsidP="00F55DB2">
      <w:pPr>
        <w:suppressAutoHyphens/>
        <w:spacing w:after="0" w:line="240" w:lineRule="auto"/>
        <w:rPr>
          <w:rFonts w:ascii="Times New Roman" w:eastAsia="Times New Roman" w:hAnsi="Times New Roman" w:cs="Times New Roman"/>
          <w:b/>
          <w:color w:val="00B050"/>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296B2E36" wp14:editId="0FD88A2A">
                <wp:simplePos x="0" y="0"/>
                <wp:positionH relativeFrom="column">
                  <wp:posOffset>0</wp:posOffset>
                </wp:positionH>
                <wp:positionV relativeFrom="paragraph">
                  <wp:posOffset>5715</wp:posOffset>
                </wp:positionV>
                <wp:extent cx="2809240" cy="6350"/>
                <wp:effectExtent l="12700" t="6350" r="6985"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89AA28" id="_x0000_t32" coordsize="21600,21600" o:spt="32" o:oned="t" path="m,l21600,21600e" filled="f">
                <v:path arrowok="t" fillok="f" o:connecttype="none"/>
                <o:lock v:ext="edit" shapetype="t"/>
              </v:shapetype>
              <v:shape id="Düz Ok Bağlayıcısı 2" o:spid="_x0000_s1026" type="#_x0000_t32" style="position:absolute;margin-left:0;margin-top:.45pt;width:221.2pt;height:.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" strokeweight=".26mm">
                <v:stroke joinstyle="miter" endcap="square"/>
              </v:shape>
            </w:pict>
          </mc:Fallback>
        </mc:AlternateContent>
      </w:r>
    </w:p>
    <w:p w:rsidR="00F55DB2" w:rsidRDefault="00F55DB2" w:rsidP="002839E1">
      <w:pPr>
        <w:suppressAutoHyphens/>
        <w:spacing w:after="0" w:line="240" w:lineRule="auto"/>
        <w:rPr>
          <w:rFonts w:ascii="Times New Roman" w:eastAsia="Times New Roman" w:hAnsi="Times New Roman" w:cs="Times New Roman"/>
          <w:b/>
          <w:color w:val="00B050"/>
          <w:sz w:val="24"/>
          <w:szCs w:val="24"/>
          <w:lang w:eastAsia="zh-CN"/>
        </w:rPr>
      </w:pPr>
    </w:p>
    <w:p w:rsidR="00F55DB2" w:rsidRPr="00E4764B" w:rsidRDefault="00F55DB2" w:rsidP="002839E1">
      <w:pPr>
        <w:suppressAutoHyphens/>
        <w:spacing w:after="0" w:line="240" w:lineRule="auto"/>
        <w:rPr>
          <w:rFonts w:ascii="Times New Roman" w:eastAsia="Times New Roman" w:hAnsi="Times New Roman" w:cs="Times New Roman"/>
          <w:b/>
          <w:color w:val="00B050"/>
          <w:sz w:val="24"/>
          <w:szCs w:val="24"/>
          <w:lang w:eastAsia="zh-CN"/>
        </w:rPr>
      </w:pPr>
    </w:p>
    <w:p w:rsidR="00E4764B" w:rsidRDefault="00E4764B" w:rsidP="002839E1">
      <w:pPr>
        <w:suppressAutoHyphens/>
        <w:spacing w:after="0" w:line="240" w:lineRule="auto"/>
        <w:rPr>
          <w:rFonts w:ascii="Times New Roman" w:eastAsia="Times New Roman" w:hAnsi="Times New Roman" w:cs="Times New Roman"/>
          <w:b/>
          <w:color w:val="C00000"/>
          <w:sz w:val="24"/>
          <w:szCs w:val="24"/>
          <w:lang w:eastAsia="zh-CN"/>
        </w:rPr>
      </w:pPr>
    </w:p>
    <w:p w:rsidR="00E4764B" w:rsidRPr="002839E1" w:rsidRDefault="00E4764B" w:rsidP="002839E1">
      <w:pPr>
        <w:suppressAutoHyphens/>
        <w:spacing w:after="0" w:line="240" w:lineRule="auto"/>
        <w:rPr>
          <w:rFonts w:ascii="Times New Roman" w:eastAsia="Times New Roman" w:hAnsi="Times New Roman" w:cs="Times New Roman"/>
          <w:b/>
          <w:color w:val="C00000"/>
          <w:sz w:val="24"/>
          <w:szCs w:val="24"/>
          <w:lang w:eastAsia="zh-CN"/>
        </w:rPr>
        <w:sectPr w:rsidR="00E4764B" w:rsidRPr="002839E1">
          <w:type w:val="continuous"/>
          <w:pgSz w:w="11906" w:h="16838"/>
          <w:pgMar w:top="1417" w:right="1417" w:bottom="1417" w:left="1417" w:header="708" w:footer="708" w:gutter="0"/>
          <w:cols w:space="708"/>
          <w:docGrid w:linePitch="360"/>
        </w:sect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p>
    <w:p w:rsidR="002839E1" w:rsidRPr="00B605FE" w:rsidRDefault="002839E1" w:rsidP="00B87427">
      <w:pPr>
        <w:pStyle w:val="Balk2"/>
        <w:rPr>
          <w:rFonts w:ascii="Times New Roman" w:hAnsi="Times New Roman" w:cs="Times New Roman"/>
          <w:color w:val="C00000"/>
          <w:sz w:val="24"/>
          <w:szCs w:val="24"/>
        </w:rPr>
      </w:pPr>
      <w:bookmarkStart w:id="57" w:name="__RefHeading__167_1323963809"/>
      <w:bookmarkStart w:id="58" w:name="__RefHeading__296_597354004"/>
      <w:bookmarkStart w:id="59" w:name="__RefHeading__210_1086036030"/>
      <w:bookmarkStart w:id="60" w:name="__RefHeading__155_1589488387"/>
      <w:bookmarkStart w:id="61" w:name="__RefHeading___Toc450743412"/>
      <w:bookmarkStart w:id="62" w:name="__RefHeading__732_2095565461"/>
      <w:bookmarkStart w:id="63" w:name="__RefHeading__589_796719703"/>
      <w:bookmarkStart w:id="64" w:name="_Toc94869552"/>
      <w:bookmarkEnd w:id="57"/>
      <w:bookmarkEnd w:id="58"/>
      <w:bookmarkEnd w:id="59"/>
      <w:bookmarkEnd w:id="60"/>
      <w:bookmarkEnd w:id="61"/>
      <w:bookmarkEnd w:id="62"/>
      <w:bookmarkEnd w:id="63"/>
      <w:r w:rsidRPr="00B605FE">
        <w:rPr>
          <w:rFonts w:ascii="Times New Roman" w:hAnsi="Times New Roman" w:cs="Times New Roman"/>
          <w:color w:val="C00000"/>
          <w:sz w:val="24"/>
          <w:szCs w:val="24"/>
          <w:lang w:eastAsia="tr-TR"/>
        </w:rPr>
        <w:lastRenderedPageBreak/>
        <w:t xml:space="preserve">C. </w:t>
      </w:r>
      <w:r w:rsidRPr="00B605FE">
        <w:rPr>
          <w:rFonts w:ascii="Times New Roman" w:hAnsi="Times New Roman" w:cs="Times New Roman"/>
          <w:color w:val="C00000"/>
          <w:sz w:val="24"/>
          <w:szCs w:val="24"/>
        </w:rPr>
        <w:t>TEKNOLOJİK KAYNAKLAR</w:t>
      </w:r>
      <w:bookmarkEnd w:id="64"/>
    </w:p>
    <w:p w:rsidR="002839E1" w:rsidRPr="00B605FE" w:rsidRDefault="002839E1" w:rsidP="00DD1640">
      <w:pPr>
        <w:pStyle w:val="ListeParagraf"/>
        <w:keepNext/>
        <w:numPr>
          <w:ilvl w:val="0"/>
          <w:numId w:val="28"/>
        </w:numPr>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65" w:name="__RefHeading__169_1323963809"/>
      <w:bookmarkStart w:id="66" w:name="__RefHeading__298_597354004"/>
      <w:bookmarkStart w:id="67" w:name="__RefHeading__212_1086036030"/>
      <w:bookmarkStart w:id="68" w:name="__RefHeading__157_1589488387"/>
      <w:bookmarkStart w:id="69" w:name="__RefHeading___Toc450743413"/>
      <w:bookmarkStart w:id="70" w:name="__RefHeading__734_2095565461"/>
      <w:bookmarkStart w:id="71" w:name="__RefHeading__591_796719703"/>
      <w:bookmarkEnd w:id="65"/>
      <w:bookmarkEnd w:id="66"/>
      <w:bookmarkEnd w:id="67"/>
      <w:bookmarkEnd w:id="68"/>
      <w:bookmarkEnd w:id="69"/>
      <w:bookmarkEnd w:id="70"/>
      <w:bookmarkEnd w:id="71"/>
      <w:r w:rsidRPr="00B605FE">
        <w:rPr>
          <w:rFonts w:ascii="Times New Roman" w:eastAsia="Times New Roman" w:hAnsi="Times New Roman" w:cs="Times New Roman"/>
          <w:b/>
          <w:bCs/>
          <w:color w:val="C00000"/>
          <w:sz w:val="24"/>
          <w:szCs w:val="24"/>
          <w:lang w:eastAsia="zh-CN"/>
        </w:rPr>
        <w:t>BÖLGE İDARE MAHKEMESİ</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p>
    <w:tbl>
      <w:tblPr>
        <w:tblW w:w="9180" w:type="dxa"/>
        <w:tblLayout w:type="fixed"/>
        <w:tblLook w:val="0000" w:firstRow="0" w:lastRow="0" w:firstColumn="0" w:lastColumn="0" w:noHBand="0" w:noVBand="0"/>
      </w:tblPr>
      <w:tblGrid>
        <w:gridCol w:w="6345"/>
        <w:gridCol w:w="2835"/>
      </w:tblGrid>
      <w:tr w:rsidR="002839E1" w:rsidRPr="002839E1" w:rsidTr="00E70A13">
        <w:tc>
          <w:tcPr>
            <w:tcW w:w="6345" w:type="dxa"/>
            <w:tcBorders>
              <w:top w:val="single" w:sz="4" w:space="0" w:color="000000"/>
              <w:left w:val="single" w:sz="4" w:space="0" w:color="000000"/>
              <w:bottom w:val="single" w:sz="4" w:space="0" w:color="000000"/>
            </w:tcBorders>
            <w:shd w:val="clear" w:color="auto" w:fill="CC0000"/>
            <w:vAlign w:val="center"/>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color w:val="FFFFFF"/>
                <w:sz w:val="24"/>
                <w:szCs w:val="24"/>
                <w:lang w:eastAsia="zh-CN"/>
              </w:rPr>
              <w:t>..... Bölge İdare Mahkemesi</w:t>
            </w:r>
          </w:p>
        </w:tc>
        <w:tc>
          <w:tcPr>
            <w:tcW w:w="2835" w:type="dxa"/>
            <w:tcBorders>
              <w:top w:val="single" w:sz="4" w:space="0" w:color="000000"/>
              <w:left w:val="single" w:sz="4" w:space="0" w:color="000000"/>
              <w:bottom w:val="single" w:sz="4" w:space="0" w:color="000000"/>
              <w:right w:val="single" w:sz="4" w:space="0" w:color="000000"/>
            </w:tcBorders>
            <w:shd w:val="clear" w:color="auto" w:fill="CC0000"/>
            <w:vAlign w:val="center"/>
          </w:tcPr>
          <w:p w:rsidR="002839E1" w:rsidRPr="002839E1" w:rsidRDefault="003A4D1F" w:rsidP="001A08A6">
            <w:pPr>
              <w:tabs>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FFFFFF"/>
                <w:sz w:val="24"/>
                <w:szCs w:val="24"/>
                <w:lang w:eastAsia="zh-CN"/>
              </w:rPr>
              <w:t>202</w:t>
            </w:r>
            <w:r w:rsidR="001A08A6">
              <w:rPr>
                <w:rFonts w:ascii="Times New Roman" w:eastAsia="Times New Roman" w:hAnsi="Times New Roman" w:cs="Times New Roman"/>
                <w:b/>
                <w:color w:val="FFFFFF"/>
                <w:sz w:val="24"/>
                <w:szCs w:val="24"/>
                <w:lang w:eastAsia="zh-CN"/>
              </w:rPr>
              <w:t>3</w:t>
            </w:r>
            <w:r w:rsidR="002839E1" w:rsidRPr="002839E1">
              <w:rPr>
                <w:rFonts w:ascii="Times New Roman" w:eastAsia="Times New Roman" w:hAnsi="Times New Roman" w:cs="Times New Roman"/>
                <w:b/>
                <w:color w:val="FFFFFF"/>
                <w:sz w:val="24"/>
                <w:szCs w:val="24"/>
                <w:lang w:eastAsia="zh-CN"/>
              </w:rPr>
              <w:t xml:space="preserve"> Yılı</w:t>
            </w:r>
          </w:p>
        </w:tc>
      </w:tr>
      <w:tr w:rsidR="002839E1" w:rsidRPr="002839E1" w:rsidTr="00E70A13">
        <w:tc>
          <w:tcPr>
            <w:tcW w:w="6345" w:type="dxa"/>
            <w:tcBorders>
              <w:top w:val="single" w:sz="4" w:space="0" w:color="000000"/>
              <w:left w:val="single" w:sz="4" w:space="0" w:color="000000"/>
              <w:bottom w:val="single" w:sz="4" w:space="0" w:color="000000"/>
            </w:tcBorders>
            <w:shd w:val="clear" w:color="auto" w:fill="auto"/>
            <w:vAlign w:val="center"/>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sz w:val="24"/>
                <w:szCs w:val="24"/>
                <w:lang w:eastAsia="zh-CN"/>
              </w:rPr>
              <w:t>Masaüstü Bilgisayar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bCs/>
                <w:i/>
                <w:iCs/>
                <w:color w:val="0000CC"/>
                <w:sz w:val="24"/>
                <w:szCs w:val="24"/>
                <w:lang w:eastAsia="zh-CN"/>
              </w:rPr>
              <w:t>Adet bilgisi yazılacaktır</w:t>
            </w:r>
          </w:p>
        </w:tc>
      </w:tr>
      <w:tr w:rsidR="002839E1" w:rsidRPr="002839E1" w:rsidTr="00E70A13">
        <w:tc>
          <w:tcPr>
            <w:tcW w:w="6345" w:type="dxa"/>
            <w:tcBorders>
              <w:top w:val="single" w:sz="4" w:space="0" w:color="000000"/>
              <w:left w:val="single" w:sz="4" w:space="0" w:color="000000"/>
              <w:bottom w:val="single" w:sz="4" w:space="0" w:color="000000"/>
            </w:tcBorders>
            <w:shd w:val="clear" w:color="auto" w:fill="auto"/>
            <w:vAlign w:val="center"/>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Dizüstü Bilgisayar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6345" w:type="dxa"/>
            <w:tcBorders>
              <w:top w:val="single" w:sz="4" w:space="0" w:color="000000"/>
              <w:left w:val="single" w:sz="4" w:space="0" w:color="000000"/>
              <w:bottom w:val="single" w:sz="4" w:space="0" w:color="000000"/>
            </w:tcBorders>
            <w:shd w:val="clear" w:color="auto" w:fill="auto"/>
            <w:vAlign w:val="center"/>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Yazıcı</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6345" w:type="dxa"/>
            <w:tcBorders>
              <w:top w:val="single" w:sz="4" w:space="0" w:color="000000"/>
              <w:left w:val="single" w:sz="4" w:space="0" w:color="000000"/>
              <w:bottom w:val="single" w:sz="4" w:space="0" w:color="000000"/>
            </w:tcBorders>
            <w:shd w:val="clear" w:color="auto" w:fill="auto"/>
            <w:vAlign w:val="center"/>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Jeneratör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E4764B" w:rsidRPr="002839E1" w:rsidTr="00E70A13">
        <w:tc>
          <w:tcPr>
            <w:tcW w:w="6345" w:type="dxa"/>
            <w:tcBorders>
              <w:top w:val="single" w:sz="4" w:space="0" w:color="000000"/>
              <w:left w:val="single" w:sz="4" w:space="0" w:color="000000"/>
              <w:bottom w:val="single" w:sz="4" w:space="0" w:color="000000"/>
            </w:tcBorders>
            <w:shd w:val="clear" w:color="auto" w:fill="auto"/>
            <w:vAlign w:val="center"/>
          </w:tcPr>
          <w:p w:rsidR="00E4764B" w:rsidRPr="002839E1" w:rsidRDefault="00E4764B"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8C0D2D">
              <w:rPr>
                <w:rFonts w:ascii="Times New Roman" w:eastAsia="Times New Roman" w:hAnsi="Times New Roman" w:cs="Times New Roman"/>
                <w:sz w:val="24"/>
                <w:szCs w:val="24"/>
                <w:lang w:eastAsia="zh-CN"/>
              </w:rPr>
              <w:t>Tarayıcı</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64B" w:rsidRPr="002839E1" w:rsidRDefault="00E4764B"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space="708"/>
          <w:docGrid w:linePitch="360"/>
        </w:sect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p>
    <w:p w:rsidR="002839E1" w:rsidRPr="00B605FE" w:rsidRDefault="002839E1" w:rsidP="00DD1640">
      <w:pPr>
        <w:pStyle w:val="ListeParagraf"/>
        <w:keepNext/>
        <w:numPr>
          <w:ilvl w:val="0"/>
          <w:numId w:val="28"/>
        </w:numPr>
        <w:suppressAutoHyphens/>
        <w:spacing w:before="240" w:after="60" w:line="240" w:lineRule="auto"/>
        <w:outlineLvl w:val="3"/>
        <w:rPr>
          <w:rFonts w:ascii="Times New Roman" w:eastAsia="Times New Roman" w:hAnsi="Times New Roman" w:cs="Times New Roman"/>
          <w:b/>
          <w:bCs/>
          <w:color w:val="C00000"/>
          <w:sz w:val="28"/>
          <w:szCs w:val="28"/>
          <w:lang w:eastAsia="zh-CN"/>
        </w:rPr>
        <w:sectPr w:rsidR="002839E1" w:rsidRPr="00B605FE">
          <w:type w:val="continuous"/>
          <w:pgSz w:w="11906" w:h="16838"/>
          <w:pgMar w:top="1417" w:right="1417" w:bottom="1417" w:left="1417" w:header="708" w:footer="708" w:gutter="0"/>
          <w:cols w:space="708"/>
          <w:docGrid w:linePitch="360"/>
        </w:sectPr>
      </w:pPr>
      <w:bookmarkStart w:id="72" w:name="__RefHeading__171_1323963809"/>
      <w:bookmarkStart w:id="73" w:name="__RefHeading__300_597354004"/>
      <w:bookmarkStart w:id="74" w:name="__RefHeading__214_1086036030"/>
      <w:bookmarkStart w:id="75" w:name="__RefHeading__159_1589488387"/>
      <w:bookmarkStart w:id="76" w:name="__RefHeading___Toc450743414"/>
      <w:bookmarkStart w:id="77" w:name="__RefHeading__736_2095565461"/>
      <w:bookmarkStart w:id="78" w:name="__RefHeading__593_796719703"/>
      <w:bookmarkEnd w:id="72"/>
      <w:bookmarkEnd w:id="73"/>
      <w:bookmarkEnd w:id="74"/>
      <w:bookmarkEnd w:id="75"/>
      <w:bookmarkEnd w:id="76"/>
      <w:bookmarkEnd w:id="77"/>
      <w:bookmarkEnd w:id="78"/>
      <w:r w:rsidRPr="00B605FE">
        <w:rPr>
          <w:rFonts w:ascii="Times New Roman" w:eastAsia="Times New Roman" w:hAnsi="Times New Roman" w:cs="Times New Roman"/>
          <w:b/>
          <w:bCs/>
          <w:color w:val="C00000"/>
          <w:sz w:val="24"/>
          <w:szCs w:val="24"/>
          <w:lang w:eastAsia="zh-CN"/>
        </w:rPr>
        <w:t xml:space="preserve">BAĞLI </w:t>
      </w:r>
      <w:r w:rsidR="00225B64">
        <w:rPr>
          <w:rFonts w:ascii="Times New Roman" w:eastAsia="Times New Roman" w:hAnsi="Times New Roman" w:cs="Times New Roman"/>
          <w:b/>
          <w:bCs/>
          <w:color w:val="C00000"/>
          <w:sz w:val="24"/>
          <w:szCs w:val="24"/>
          <w:lang w:eastAsia="zh-CN"/>
        </w:rPr>
        <w:t>İDARE VE</w:t>
      </w:r>
      <w:r w:rsidRPr="00B605FE">
        <w:rPr>
          <w:rFonts w:ascii="Times New Roman" w:eastAsia="Times New Roman" w:hAnsi="Times New Roman" w:cs="Times New Roman"/>
          <w:b/>
          <w:bCs/>
          <w:color w:val="C00000"/>
          <w:sz w:val="24"/>
          <w:szCs w:val="24"/>
          <w:lang w:eastAsia="zh-CN"/>
        </w:rPr>
        <w:t xml:space="preserve"> VERGİ MAHKEMELERİ</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r w:rsidRPr="002839E1">
        <w:rPr>
          <w:rFonts w:ascii="Times New Roman" w:eastAsia="Times New Roman" w:hAnsi="Times New Roman" w:cs="Times New Roman"/>
          <w:b/>
          <w:i/>
          <w:iCs/>
          <w:color w:val="0000CC"/>
          <w:sz w:val="24"/>
          <w:szCs w:val="24"/>
          <w:lang w:eastAsia="zh-CN"/>
        </w:rPr>
        <w:t>Bu bölümde, C bölümündeki tablolar kullanılarak bölge idare mahkemesinin yargı çevresindeki idare ve vergi mahkemelerine ilişkin ayrı ayrı bilgi verilecektir.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p>
    <w:p w:rsidR="002839E1" w:rsidRPr="00B605FE" w:rsidRDefault="002839E1" w:rsidP="00B87427">
      <w:pPr>
        <w:pStyle w:val="Balk2"/>
        <w:rPr>
          <w:rFonts w:ascii="Times New Roman" w:hAnsi="Times New Roman" w:cs="Times New Roman"/>
          <w:color w:val="C00000"/>
          <w:sz w:val="24"/>
          <w:szCs w:val="24"/>
        </w:rPr>
      </w:pPr>
      <w:bookmarkStart w:id="79" w:name="__RefHeading__173_1323963809"/>
      <w:bookmarkStart w:id="80" w:name="__RefHeading__302_597354004"/>
      <w:bookmarkStart w:id="81" w:name="__RefHeading__216_1086036030"/>
      <w:bookmarkStart w:id="82" w:name="__RefHeading__161_1589488387"/>
      <w:bookmarkStart w:id="83" w:name="__RefHeading___Toc450743415"/>
      <w:bookmarkStart w:id="84" w:name="__RefHeading__738_2095565461"/>
      <w:bookmarkStart w:id="85" w:name="__RefHeading__595_796719703"/>
      <w:bookmarkStart w:id="86" w:name="_Toc94869553"/>
      <w:bookmarkEnd w:id="79"/>
      <w:bookmarkEnd w:id="80"/>
      <w:bookmarkEnd w:id="81"/>
      <w:bookmarkEnd w:id="82"/>
      <w:bookmarkEnd w:id="83"/>
      <w:bookmarkEnd w:id="84"/>
      <w:bookmarkEnd w:id="85"/>
      <w:r w:rsidRPr="00B605FE">
        <w:rPr>
          <w:rFonts w:ascii="Times New Roman" w:hAnsi="Times New Roman" w:cs="Times New Roman"/>
          <w:color w:val="C00000"/>
          <w:sz w:val="24"/>
          <w:szCs w:val="24"/>
        </w:rPr>
        <w:t>D. İNSAN KAYNAKLARI</w:t>
      </w:r>
      <w:bookmarkEnd w:id="86"/>
    </w:p>
    <w:p w:rsidR="002839E1" w:rsidRPr="00B605FE"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B605FE" w:rsidRDefault="002839E1" w:rsidP="00B4673B">
      <w:pPr>
        <w:pStyle w:val="ListeParagraf"/>
        <w:keepNext/>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87" w:name="__RefHeading__175_1323963809"/>
      <w:bookmarkStart w:id="88" w:name="__RefHeading__304_597354004"/>
      <w:bookmarkStart w:id="89" w:name="__RefHeading__218_1086036030"/>
      <w:bookmarkStart w:id="90" w:name="__RefHeading__163_1589488387"/>
      <w:bookmarkStart w:id="91" w:name="__RefHeading___Toc450743416"/>
      <w:bookmarkStart w:id="92" w:name="__RefHeading__740_2095565461"/>
      <w:bookmarkStart w:id="93" w:name="__RefHeading__597_796719703"/>
      <w:bookmarkEnd w:id="87"/>
      <w:bookmarkEnd w:id="88"/>
      <w:bookmarkEnd w:id="89"/>
      <w:bookmarkEnd w:id="90"/>
      <w:bookmarkEnd w:id="91"/>
      <w:bookmarkEnd w:id="92"/>
      <w:bookmarkEnd w:id="93"/>
      <w:r w:rsidRPr="00B605FE">
        <w:rPr>
          <w:rFonts w:ascii="Times New Roman" w:eastAsia="Times New Roman" w:hAnsi="Times New Roman" w:cs="Times New Roman"/>
          <w:b/>
          <w:bCs/>
          <w:color w:val="C00000"/>
          <w:sz w:val="24"/>
          <w:szCs w:val="24"/>
          <w:lang w:eastAsia="zh-CN"/>
        </w:rPr>
        <w:t>BÖLGE İDARE MAHKEMESİ</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DB15D3" w:rsidRDefault="002839E1" w:rsidP="00DB15D3">
      <w:pPr>
        <w:pStyle w:val="ListeParagraf"/>
        <w:numPr>
          <w:ilvl w:val="0"/>
          <w:numId w:val="29"/>
        </w:num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r w:rsidRPr="00DB15D3">
        <w:rPr>
          <w:rFonts w:ascii="Times New Roman" w:eastAsia="Times New Roman" w:hAnsi="Times New Roman" w:cs="Times New Roman"/>
          <w:b/>
          <w:color w:val="C00000"/>
          <w:sz w:val="24"/>
          <w:szCs w:val="24"/>
          <w:lang w:eastAsia="zh-CN"/>
        </w:rPr>
        <w:t>Daireler ve Diğer Birimlere Göre Personelin Dağılımı</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space="708"/>
          <w:docGrid w:linePitch="360"/>
        </w:sectPr>
      </w:pPr>
    </w:p>
    <w:tbl>
      <w:tblPr>
        <w:tblW w:w="9202" w:type="dxa"/>
        <w:tblLayout w:type="fixed"/>
        <w:tblLook w:val="0000" w:firstRow="0" w:lastRow="0" w:firstColumn="0" w:lastColumn="0" w:noHBand="0" w:noVBand="0"/>
      </w:tblPr>
      <w:tblGrid>
        <w:gridCol w:w="4475"/>
        <w:gridCol w:w="4727"/>
      </w:tblGrid>
      <w:tr w:rsidR="002839E1" w:rsidRPr="002839E1" w:rsidTr="00E70A13">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Dairelere Göre Dağılım</w:t>
            </w: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Daire</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Daire</w:t>
            </w:r>
          </w:p>
        </w:tc>
        <w:tc>
          <w:tcPr>
            <w:tcW w:w="4727"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3. Daire</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tbl>
      <w:tblPr>
        <w:tblW w:w="9202" w:type="dxa"/>
        <w:tblLayout w:type="fixed"/>
        <w:tblLook w:val="0000" w:firstRow="0" w:lastRow="0" w:firstColumn="0" w:lastColumn="0" w:noHBand="0" w:noVBand="0"/>
      </w:tblPr>
      <w:tblGrid>
        <w:gridCol w:w="4475"/>
        <w:gridCol w:w="4727"/>
      </w:tblGrid>
      <w:tr w:rsidR="002839E1" w:rsidRPr="002839E1" w:rsidTr="00E70A13">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Diğer Birimlere Göre Dağılım</w:t>
            </w: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Adalet Komisyonu</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İdari İşler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E4764B" w:rsidRPr="002839E1" w:rsidTr="00E70A13">
        <w:tc>
          <w:tcPr>
            <w:tcW w:w="4475" w:type="dxa"/>
            <w:tcBorders>
              <w:top w:val="single" w:sz="4" w:space="0" w:color="000000"/>
              <w:left w:val="single" w:sz="4" w:space="0" w:color="000000"/>
              <w:bottom w:val="single" w:sz="4" w:space="0" w:color="000000"/>
            </w:tcBorders>
            <w:shd w:val="clear" w:color="auto" w:fill="auto"/>
          </w:tcPr>
          <w:p w:rsidR="00E4764B" w:rsidRPr="002839E1" w:rsidRDefault="00E4764B"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8C0D2D">
              <w:rPr>
                <w:rFonts w:ascii="Times New Roman" w:eastAsia="Times New Roman" w:hAnsi="Times New Roman" w:cs="Times New Roman"/>
                <w:sz w:val="24"/>
                <w:szCs w:val="24"/>
                <w:lang w:eastAsia="zh-CN"/>
              </w:rPr>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E4764B" w:rsidRPr="002839E1" w:rsidRDefault="00E4764B"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space="708"/>
          <w:docGrid w:linePitch="360"/>
        </w:sect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num="2" w:space="708"/>
          <w:docGrid w:linePitch="360"/>
        </w:sectPr>
      </w:pPr>
    </w:p>
    <w:p w:rsidR="002839E1" w:rsidRPr="002839E1" w:rsidRDefault="002839E1" w:rsidP="002839E1">
      <w:pPr>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bCs/>
          <w:i/>
          <w:iCs/>
          <w:color w:val="0000CC"/>
          <w:sz w:val="24"/>
          <w:szCs w:val="24"/>
          <w:lang w:eastAsia="zh-CN"/>
        </w:rPr>
        <w:t>Bu bölümde, her bir daire ve birim için bir satır açılarak kaç personelin çalıştığı belirtilecektir. Örnek olarak daireler ve birimler belirtilmiştir.</w:t>
      </w:r>
    </w:p>
    <w:p w:rsidR="002839E1" w:rsidRPr="00653F87" w:rsidRDefault="002839E1" w:rsidP="008334C3">
      <w:pPr>
        <w:pStyle w:val="ListeParagraf"/>
        <w:pageBreakBefore/>
        <w:numPr>
          <w:ilvl w:val="0"/>
          <w:numId w:val="27"/>
        </w:num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r w:rsidRPr="00653F87">
        <w:rPr>
          <w:rFonts w:ascii="Times New Roman" w:eastAsia="Times New Roman" w:hAnsi="Times New Roman" w:cs="Times New Roman"/>
          <w:b/>
          <w:color w:val="C00000"/>
          <w:sz w:val="24"/>
          <w:szCs w:val="24"/>
          <w:lang w:eastAsia="zh-CN"/>
        </w:rPr>
        <w:lastRenderedPageBreak/>
        <w:t>Unvana Göre Dağılım</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ab/>
      </w:r>
    </w:p>
    <w:tbl>
      <w:tblPr>
        <w:tblW w:w="8964" w:type="dxa"/>
        <w:tblLayout w:type="fixed"/>
        <w:tblLook w:val="0000" w:firstRow="0" w:lastRow="0" w:firstColumn="0" w:lastColumn="0" w:noHBand="0" w:noVBand="0"/>
      </w:tblPr>
      <w:tblGrid>
        <w:gridCol w:w="4606"/>
        <w:gridCol w:w="4358"/>
      </w:tblGrid>
      <w:tr w:rsidR="002839E1" w:rsidRPr="002839E1" w:rsidTr="00E70A13">
        <w:trPr>
          <w:trHeight w:val="321"/>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Dairelere ve Birimlere Göre Dağılım</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İdari İşler Müdürü</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Yazı İşleri Müdürü</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Şef</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Zabıt Kâtibi</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Mübaşir</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Bilgisayar İşletmeni</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Doktor</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Hemşire</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Santral Memuru</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Memur</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Teknisyen</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Veznedar</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Şoför</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Hizmetli</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132E64" w:rsidRPr="002839E1" w:rsidTr="00E70A13">
        <w:tc>
          <w:tcPr>
            <w:tcW w:w="4606" w:type="dxa"/>
            <w:tcBorders>
              <w:top w:val="single" w:sz="4" w:space="0" w:color="000000"/>
              <w:left w:val="single" w:sz="4" w:space="0" w:color="000000"/>
              <w:bottom w:val="single" w:sz="4" w:space="0" w:color="000000"/>
            </w:tcBorders>
            <w:shd w:val="clear" w:color="auto" w:fill="F2F2F2"/>
          </w:tcPr>
          <w:p w:rsidR="00132E64" w:rsidRPr="002E75E1" w:rsidRDefault="00132E64" w:rsidP="00CC0BCB">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E75E1">
              <w:rPr>
                <w:rFonts w:ascii="Times New Roman" w:eastAsia="Times New Roman" w:hAnsi="Times New Roman" w:cs="Times New Roman"/>
                <w:sz w:val="24"/>
                <w:szCs w:val="24"/>
                <w:lang w:eastAsia="zh-CN"/>
              </w:rPr>
              <w:t xml:space="preserve">Güvenlik </w:t>
            </w:r>
            <w:r w:rsidR="00CC0BCB" w:rsidRPr="002E75E1">
              <w:rPr>
                <w:rFonts w:ascii="Times New Roman" w:eastAsia="Times New Roman" w:hAnsi="Times New Roman" w:cs="Times New Roman"/>
                <w:sz w:val="24"/>
                <w:szCs w:val="24"/>
                <w:lang w:eastAsia="zh-CN"/>
              </w:rPr>
              <w:t>Personeli</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132E64" w:rsidRPr="002839E1" w:rsidRDefault="00132E64"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358"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653F87" w:rsidRDefault="002839E1" w:rsidP="002839E1">
      <w:pPr>
        <w:tabs>
          <w:tab w:val="left" w:pos="360"/>
        </w:tabs>
        <w:suppressAutoHyphens/>
        <w:spacing w:after="0" w:line="240" w:lineRule="auto"/>
        <w:jc w:val="center"/>
        <w:rPr>
          <w:rFonts w:ascii="Times New Roman" w:eastAsia="Times New Roman" w:hAnsi="Times New Roman" w:cs="Times New Roman"/>
          <w:color w:val="C00000"/>
          <w:sz w:val="24"/>
          <w:szCs w:val="24"/>
          <w:lang w:eastAsia="zh-CN"/>
        </w:rPr>
      </w:pPr>
    </w:p>
    <w:p w:rsidR="002839E1" w:rsidRPr="00653F87" w:rsidRDefault="002839E1" w:rsidP="008334C3">
      <w:pPr>
        <w:pStyle w:val="ListeParagraf"/>
        <w:numPr>
          <w:ilvl w:val="0"/>
          <w:numId w:val="27"/>
        </w:num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r w:rsidRPr="00653F87">
        <w:rPr>
          <w:rFonts w:ascii="Times New Roman" w:eastAsia="Times New Roman" w:hAnsi="Times New Roman" w:cs="Times New Roman"/>
          <w:b/>
          <w:color w:val="C00000"/>
          <w:sz w:val="24"/>
          <w:szCs w:val="24"/>
          <w:lang w:eastAsia="zh-CN"/>
        </w:rPr>
        <w:t>Cinsiyete Göre Dağılım</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ab/>
      </w:r>
    </w:p>
    <w:tbl>
      <w:tblPr>
        <w:tblW w:w="9039" w:type="dxa"/>
        <w:tblLayout w:type="fixed"/>
        <w:tblLook w:val="0000" w:firstRow="0" w:lastRow="0" w:firstColumn="0" w:lastColumn="0" w:noHBand="0" w:noVBand="0"/>
      </w:tblPr>
      <w:tblGrid>
        <w:gridCol w:w="4606"/>
        <w:gridCol w:w="4433"/>
      </w:tblGrid>
      <w:tr w:rsidR="002839E1" w:rsidRPr="002839E1" w:rsidTr="00E70A13">
        <w:tc>
          <w:tcPr>
            <w:tcW w:w="9039"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Personelin Cinsiyete Göre Dağılımı</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Kadın</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Erkek</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433"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p>
    <w:p w:rsidR="002839E1" w:rsidRPr="00653F87" w:rsidRDefault="002839E1" w:rsidP="008334C3">
      <w:pPr>
        <w:pStyle w:val="ListeParagraf"/>
        <w:numPr>
          <w:ilvl w:val="0"/>
          <w:numId w:val="27"/>
        </w:numPr>
        <w:tabs>
          <w:tab w:val="left" w:pos="360"/>
        </w:tabs>
        <w:suppressAutoHyphens/>
        <w:spacing w:after="0" w:line="240" w:lineRule="auto"/>
        <w:rPr>
          <w:rFonts w:ascii="Times New Roman" w:eastAsia="Times New Roman" w:hAnsi="Times New Roman" w:cs="Times New Roman"/>
          <w:b/>
          <w:color w:val="C00000"/>
          <w:sz w:val="24"/>
          <w:szCs w:val="24"/>
          <w:lang w:eastAsia="zh-CN"/>
        </w:rPr>
      </w:pPr>
      <w:r w:rsidRPr="00653F87">
        <w:rPr>
          <w:rFonts w:ascii="Times New Roman" w:eastAsia="Times New Roman" w:hAnsi="Times New Roman" w:cs="Times New Roman"/>
          <w:b/>
          <w:color w:val="C00000"/>
          <w:sz w:val="24"/>
          <w:szCs w:val="24"/>
          <w:lang w:eastAsia="zh-CN"/>
        </w:rPr>
        <w:t>Hâkim Adaylarına İlişkin Bilgiler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tbl>
      <w:tblPr>
        <w:tblW w:w="9039" w:type="dxa"/>
        <w:tblLayout w:type="fixed"/>
        <w:tblLook w:val="0000" w:firstRow="0" w:lastRow="0" w:firstColumn="0" w:lastColumn="0" w:noHBand="0" w:noVBand="0"/>
      </w:tblPr>
      <w:tblGrid>
        <w:gridCol w:w="4606"/>
        <w:gridCol w:w="4433"/>
      </w:tblGrid>
      <w:tr w:rsidR="002839E1" w:rsidRPr="002839E1" w:rsidTr="00E70A13">
        <w:tc>
          <w:tcPr>
            <w:tcW w:w="9039"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Hâkim Adayları</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Kadın</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Erkek</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r w:rsidR="002839E1" w:rsidRPr="002839E1" w:rsidTr="00E70A13">
        <w:tc>
          <w:tcPr>
            <w:tcW w:w="4606" w:type="dxa"/>
            <w:tcBorders>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433" w:type="dxa"/>
            <w:tcBorders>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p w:rsidR="002839E1" w:rsidRPr="00225B64" w:rsidRDefault="002839E1" w:rsidP="00AE7218">
      <w:pPr>
        <w:pStyle w:val="ListeParagraf"/>
        <w:keepNext/>
        <w:numPr>
          <w:ilvl w:val="0"/>
          <w:numId w:val="27"/>
        </w:numPr>
        <w:tabs>
          <w:tab w:val="left" w:pos="360"/>
        </w:tabs>
        <w:suppressAutoHyphens/>
        <w:spacing w:before="240" w:after="60" w:line="240" w:lineRule="auto"/>
        <w:jc w:val="both"/>
        <w:outlineLvl w:val="3"/>
        <w:rPr>
          <w:rFonts w:ascii="Times New Roman" w:eastAsia="Times New Roman" w:hAnsi="Times New Roman" w:cs="Times New Roman"/>
          <w:b/>
          <w:bCs/>
          <w:color w:val="C00000"/>
          <w:sz w:val="24"/>
          <w:szCs w:val="24"/>
          <w:lang w:eastAsia="zh-CN"/>
        </w:rPr>
      </w:pPr>
      <w:r w:rsidRPr="00225B64">
        <w:rPr>
          <w:rFonts w:ascii="Times New Roman" w:eastAsia="Times New Roman" w:hAnsi="Times New Roman" w:cs="Times New Roman"/>
          <w:b/>
          <w:color w:val="C00000"/>
          <w:sz w:val="24"/>
          <w:szCs w:val="24"/>
          <w:lang w:eastAsia="zh-CN"/>
        </w:rPr>
        <w:t xml:space="preserve">Hâkimlere İlişkin Bilgiler </w:t>
      </w:r>
    </w:p>
    <w:tbl>
      <w:tblPr>
        <w:tblW w:w="9180" w:type="dxa"/>
        <w:tblLayout w:type="fixed"/>
        <w:tblLook w:val="0000" w:firstRow="0" w:lastRow="0" w:firstColumn="0" w:lastColumn="0" w:noHBand="0" w:noVBand="0"/>
      </w:tblPr>
      <w:tblGrid>
        <w:gridCol w:w="4606"/>
        <w:gridCol w:w="4574"/>
      </w:tblGrid>
      <w:tr w:rsidR="002839E1" w:rsidRPr="002839E1" w:rsidTr="00E70A13">
        <w:tc>
          <w:tcPr>
            <w:tcW w:w="9180"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Hâkimler</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Kadın</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Erkek</w:t>
            </w:r>
          </w:p>
        </w:tc>
        <w:tc>
          <w:tcPr>
            <w:tcW w:w="4574"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r w:rsidR="002839E1" w:rsidRPr="002839E1" w:rsidTr="00E70A13">
        <w:tc>
          <w:tcPr>
            <w:tcW w:w="4606" w:type="dxa"/>
            <w:tcBorders>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574" w:type="dxa"/>
            <w:tcBorders>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25B64" w:rsidRPr="002839E1" w:rsidRDefault="00225B64" w:rsidP="002839E1">
      <w:pPr>
        <w:suppressAutoHyphens/>
        <w:spacing w:after="0" w:line="240" w:lineRule="auto"/>
        <w:rPr>
          <w:rFonts w:ascii="Times New Roman" w:eastAsia="Times New Roman" w:hAnsi="Times New Roman" w:cs="Times New Roman"/>
          <w:sz w:val="24"/>
          <w:szCs w:val="24"/>
          <w:lang w:eastAsia="zh-CN"/>
        </w:rPr>
      </w:pPr>
    </w:p>
    <w:p w:rsidR="0034407F" w:rsidRDefault="0034407F" w:rsidP="00B4673B">
      <w:pPr>
        <w:pStyle w:val="ListeParagraf"/>
        <w:keepNext/>
        <w:suppressAutoHyphens/>
        <w:spacing w:before="240" w:after="60" w:line="240" w:lineRule="auto"/>
        <w:outlineLvl w:val="3"/>
        <w:rPr>
          <w:rFonts w:ascii="Times New Roman" w:eastAsia="Times New Roman" w:hAnsi="Times New Roman" w:cs="Times New Roman"/>
          <w:b/>
          <w:i/>
          <w:iCs/>
          <w:color w:val="0000CC"/>
          <w:sz w:val="24"/>
          <w:szCs w:val="24"/>
          <w:lang w:eastAsia="zh-CN"/>
        </w:rPr>
      </w:pPr>
      <w:bookmarkStart w:id="94" w:name="__RefHeading__177_1323963809"/>
      <w:bookmarkStart w:id="95" w:name="__RefHeading__306_597354004"/>
      <w:bookmarkStart w:id="96" w:name="__RefHeading__220_1086036030"/>
      <w:bookmarkStart w:id="97" w:name="__RefHeading__165_1589488387"/>
      <w:bookmarkStart w:id="98" w:name="__RefHeading___Toc450743417"/>
      <w:bookmarkStart w:id="99" w:name="__RefHeading__742_2095565461"/>
      <w:bookmarkStart w:id="100" w:name="__RefHeading__599_796719703"/>
      <w:bookmarkEnd w:id="94"/>
      <w:bookmarkEnd w:id="95"/>
      <w:bookmarkEnd w:id="96"/>
      <w:bookmarkEnd w:id="97"/>
      <w:bookmarkEnd w:id="98"/>
      <w:bookmarkEnd w:id="99"/>
      <w:bookmarkEnd w:id="100"/>
    </w:p>
    <w:p w:rsidR="00653F87" w:rsidRDefault="00653F87" w:rsidP="00B4673B">
      <w:pPr>
        <w:pStyle w:val="ListeParagraf"/>
        <w:keepNext/>
        <w:suppressAutoHyphens/>
        <w:spacing w:before="240" w:after="60" w:line="240" w:lineRule="auto"/>
        <w:outlineLvl w:val="3"/>
        <w:rPr>
          <w:rFonts w:ascii="Times New Roman" w:eastAsia="Times New Roman" w:hAnsi="Times New Roman" w:cs="Times New Roman"/>
          <w:b/>
          <w:i/>
          <w:iCs/>
          <w:color w:val="0000CC"/>
          <w:sz w:val="24"/>
          <w:szCs w:val="24"/>
          <w:lang w:eastAsia="zh-CN"/>
        </w:rPr>
      </w:pPr>
    </w:p>
    <w:p w:rsidR="008C0D2D" w:rsidRDefault="008C0D2D" w:rsidP="00B4673B">
      <w:pPr>
        <w:pStyle w:val="ListeParagraf"/>
        <w:keepNext/>
        <w:suppressAutoHyphens/>
        <w:spacing w:before="240" w:after="60" w:line="240" w:lineRule="auto"/>
        <w:outlineLvl w:val="3"/>
        <w:rPr>
          <w:rFonts w:ascii="Times New Roman" w:eastAsia="Times New Roman" w:hAnsi="Times New Roman" w:cs="Times New Roman"/>
          <w:b/>
          <w:i/>
          <w:iCs/>
          <w:color w:val="0000CC"/>
          <w:sz w:val="24"/>
          <w:szCs w:val="24"/>
          <w:lang w:eastAsia="zh-CN"/>
        </w:rPr>
      </w:pPr>
    </w:p>
    <w:p w:rsidR="002839E1" w:rsidRPr="00630D1D" w:rsidRDefault="00225B64" w:rsidP="008C0D2D">
      <w:pPr>
        <w:pStyle w:val="ListeParagraf"/>
        <w:keepNext/>
        <w:suppressAutoHyphens/>
        <w:spacing w:before="240" w:after="60" w:line="240" w:lineRule="auto"/>
        <w:ind w:left="0"/>
        <w:outlineLvl w:val="3"/>
        <w:rPr>
          <w:rFonts w:ascii="Times New Roman" w:eastAsia="Times New Roman" w:hAnsi="Times New Roman" w:cs="Times New Roman"/>
          <w:b/>
          <w:bCs/>
          <w:color w:val="C00000"/>
          <w:sz w:val="28"/>
          <w:szCs w:val="28"/>
          <w:lang w:eastAsia="zh-CN"/>
        </w:rPr>
        <w:sectPr w:rsidR="002839E1" w:rsidRPr="00630D1D">
          <w:type w:val="continuous"/>
          <w:pgSz w:w="11906" w:h="16838"/>
          <w:pgMar w:top="1417" w:right="1417" w:bottom="1417" w:left="1417" w:header="708" w:footer="708" w:gutter="0"/>
          <w:cols w:space="708"/>
          <w:docGrid w:linePitch="360"/>
        </w:sectPr>
      </w:pPr>
      <w:r>
        <w:rPr>
          <w:rFonts w:ascii="Times New Roman" w:eastAsia="Times New Roman" w:hAnsi="Times New Roman" w:cs="Times New Roman"/>
          <w:b/>
          <w:bCs/>
          <w:color w:val="C00000"/>
          <w:sz w:val="24"/>
          <w:szCs w:val="24"/>
          <w:lang w:eastAsia="zh-CN"/>
        </w:rPr>
        <w:t>BAĞLI İDARE VE</w:t>
      </w:r>
      <w:r w:rsidR="002839E1" w:rsidRPr="00B4673B">
        <w:rPr>
          <w:rFonts w:ascii="Times New Roman" w:eastAsia="Times New Roman" w:hAnsi="Times New Roman" w:cs="Times New Roman"/>
          <w:b/>
          <w:bCs/>
          <w:color w:val="C00000"/>
          <w:sz w:val="24"/>
          <w:szCs w:val="24"/>
          <w:lang w:eastAsia="zh-CN"/>
        </w:rPr>
        <w:t xml:space="preserve"> VERGİ </w:t>
      </w:r>
      <w:r w:rsidR="002839E1" w:rsidRPr="00630D1D">
        <w:rPr>
          <w:rFonts w:ascii="Times New Roman" w:eastAsia="Times New Roman" w:hAnsi="Times New Roman" w:cs="Times New Roman"/>
          <w:b/>
          <w:bCs/>
          <w:color w:val="C00000"/>
          <w:sz w:val="24"/>
          <w:szCs w:val="24"/>
          <w:lang w:eastAsia="zh-CN"/>
        </w:rPr>
        <w:t>MAHKEMELERİ</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DB15D3" w:rsidRDefault="002839E1" w:rsidP="00DB15D3">
      <w:pPr>
        <w:pStyle w:val="ListeParagraf"/>
        <w:numPr>
          <w:ilvl w:val="0"/>
          <w:numId w:val="29"/>
        </w:numPr>
        <w:tabs>
          <w:tab w:val="left" w:pos="360"/>
        </w:tabs>
        <w:suppressAutoHyphens/>
        <w:spacing w:after="0" w:line="240" w:lineRule="auto"/>
        <w:jc w:val="both"/>
        <w:rPr>
          <w:rFonts w:ascii="Times New Roman" w:eastAsia="Times New Roman" w:hAnsi="Times New Roman" w:cs="Times New Roman"/>
          <w:sz w:val="24"/>
          <w:szCs w:val="24"/>
          <w:lang w:eastAsia="zh-CN"/>
        </w:rPr>
      </w:pPr>
      <w:r w:rsidRPr="00DB15D3">
        <w:rPr>
          <w:rFonts w:ascii="Times New Roman" w:eastAsia="Times New Roman" w:hAnsi="Times New Roman" w:cs="Times New Roman"/>
          <w:b/>
          <w:color w:val="C00000"/>
          <w:sz w:val="24"/>
          <w:szCs w:val="24"/>
          <w:lang w:eastAsia="zh-CN"/>
        </w:rPr>
        <w:t>Mahkemeler ve Diğer Birimlere Göre Personelin Dağılımı</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space="708"/>
          <w:docGrid w:linePitch="360"/>
        </w:sectPr>
      </w:pPr>
    </w:p>
    <w:tbl>
      <w:tblPr>
        <w:tblW w:w="9202" w:type="dxa"/>
        <w:tblLayout w:type="fixed"/>
        <w:tblLook w:val="0000" w:firstRow="0" w:lastRow="0" w:firstColumn="0" w:lastColumn="0" w:noHBand="0" w:noVBand="0"/>
      </w:tblPr>
      <w:tblGrid>
        <w:gridCol w:w="4475"/>
        <w:gridCol w:w="4727"/>
      </w:tblGrid>
      <w:tr w:rsidR="002839E1" w:rsidRPr="002839E1" w:rsidTr="00E70A13">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Mahkemelere Göre Dağılım</w:t>
            </w: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İdare Mahkemesi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İdare Mahkemesi</w:t>
            </w:r>
          </w:p>
        </w:tc>
        <w:tc>
          <w:tcPr>
            <w:tcW w:w="4727"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Vergi Mahkemesi</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…2. Vergi Mahkemesi</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tbl>
      <w:tblPr>
        <w:tblW w:w="9202" w:type="dxa"/>
        <w:tblLayout w:type="fixed"/>
        <w:tblLook w:val="0000" w:firstRow="0" w:lastRow="0" w:firstColumn="0" w:lastColumn="0" w:noHBand="0" w:noVBand="0"/>
      </w:tblPr>
      <w:tblGrid>
        <w:gridCol w:w="4475"/>
        <w:gridCol w:w="4727"/>
      </w:tblGrid>
      <w:tr w:rsidR="002839E1" w:rsidRPr="002839E1" w:rsidTr="00E70A13">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Diğer Birimlere Göre Dağılım</w:t>
            </w:r>
          </w:p>
        </w:tc>
      </w:tr>
      <w:tr w:rsidR="002839E1" w:rsidRPr="002839E1" w:rsidTr="00E70A13">
        <w:tc>
          <w:tcPr>
            <w:tcW w:w="4475"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Yazı İşleri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E4764B" w:rsidRPr="002839E1" w:rsidTr="00E70A13">
        <w:tc>
          <w:tcPr>
            <w:tcW w:w="4475" w:type="dxa"/>
            <w:tcBorders>
              <w:top w:val="single" w:sz="4" w:space="0" w:color="000000"/>
              <w:left w:val="single" w:sz="4" w:space="0" w:color="000000"/>
              <w:bottom w:val="single" w:sz="4" w:space="0" w:color="000000"/>
            </w:tcBorders>
            <w:shd w:val="clear" w:color="auto" w:fill="auto"/>
          </w:tcPr>
          <w:p w:rsidR="00E4764B" w:rsidRPr="008C0D2D" w:rsidRDefault="00E4764B"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8C0D2D">
              <w:rPr>
                <w:rFonts w:ascii="Times New Roman" w:eastAsia="Times New Roman" w:hAnsi="Times New Roman" w:cs="Times New Roman"/>
                <w:sz w:val="24"/>
                <w:szCs w:val="24"/>
                <w:lang w:eastAsia="zh-CN"/>
              </w:rPr>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E4764B" w:rsidRPr="002839E1" w:rsidRDefault="00E4764B"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E4764B" w:rsidRPr="002839E1" w:rsidTr="00E70A13">
        <w:tc>
          <w:tcPr>
            <w:tcW w:w="4475" w:type="dxa"/>
            <w:tcBorders>
              <w:top w:val="single" w:sz="4" w:space="0" w:color="000000"/>
              <w:left w:val="single" w:sz="4" w:space="0" w:color="000000"/>
              <w:bottom w:val="single" w:sz="4" w:space="0" w:color="000000"/>
            </w:tcBorders>
            <w:shd w:val="clear" w:color="auto" w:fill="auto"/>
          </w:tcPr>
          <w:p w:rsidR="00E4764B" w:rsidRPr="008C0D2D" w:rsidRDefault="00E4764B" w:rsidP="002839E1">
            <w:pPr>
              <w:tabs>
                <w:tab w:val="left" w:pos="360"/>
              </w:tabs>
              <w:suppressAutoHyphens/>
              <w:spacing w:after="0" w:line="240" w:lineRule="auto"/>
              <w:rPr>
                <w:rFonts w:ascii="Times New Roman" w:eastAsia="Times New Roman" w:hAnsi="Times New Roman" w:cs="Times New Roman"/>
                <w:sz w:val="24"/>
                <w:szCs w:val="24"/>
                <w:lang w:eastAsia="zh-CN"/>
              </w:rPr>
            </w:pPr>
            <w:r w:rsidRPr="008C0D2D">
              <w:rPr>
                <w:rFonts w:ascii="Times New Roman" w:eastAsia="Times New Roman" w:hAnsi="Times New Roman" w:cs="Times New Roman"/>
                <w:sz w:val="24"/>
                <w:szCs w:val="24"/>
                <w:lang w:eastAsia="zh-CN"/>
              </w:rPr>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E4764B" w:rsidRPr="002839E1" w:rsidRDefault="00E4764B"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475"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space="708"/>
          <w:docGrid w:linePitch="360"/>
        </w:sect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sectPr w:rsidR="002839E1" w:rsidRPr="002839E1">
          <w:type w:val="continuous"/>
          <w:pgSz w:w="11906" w:h="16838"/>
          <w:pgMar w:top="1417" w:right="1417" w:bottom="1417" w:left="1417" w:header="708" w:footer="708" w:gutter="0"/>
          <w:cols w:num="2" w:space="708"/>
          <w:docGrid w:linePitch="360"/>
        </w:sectPr>
      </w:pPr>
    </w:p>
    <w:p w:rsidR="002839E1" w:rsidRPr="002839E1" w:rsidRDefault="002839E1" w:rsidP="002839E1">
      <w:pPr>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bCs/>
          <w:i/>
          <w:iCs/>
          <w:color w:val="0000CC"/>
          <w:sz w:val="24"/>
          <w:szCs w:val="24"/>
          <w:lang w:eastAsia="zh-CN"/>
        </w:rPr>
        <w:t>Bu bölümde, her bir mahkeme ve birim için bir satır açılarak kaç personelin çalıştığı belirtilecektir. Örnek olarak mahkemeler ve birimler belirtilmiştir.</w:t>
      </w:r>
    </w:p>
    <w:p w:rsidR="002839E1" w:rsidRPr="00653F87" w:rsidRDefault="002839E1" w:rsidP="008334C3">
      <w:pPr>
        <w:pStyle w:val="ListeParagraf"/>
        <w:pageBreakBefore/>
        <w:numPr>
          <w:ilvl w:val="0"/>
          <w:numId w:val="27"/>
        </w:num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r w:rsidRPr="00653F87">
        <w:rPr>
          <w:rFonts w:ascii="Times New Roman" w:eastAsia="Times New Roman" w:hAnsi="Times New Roman" w:cs="Times New Roman"/>
          <w:b/>
          <w:color w:val="C00000"/>
          <w:sz w:val="24"/>
          <w:szCs w:val="24"/>
          <w:lang w:eastAsia="zh-CN"/>
        </w:rPr>
        <w:lastRenderedPageBreak/>
        <w:t>Unvana Göre Dağılım</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ab/>
      </w:r>
    </w:p>
    <w:tbl>
      <w:tblPr>
        <w:tblW w:w="9039" w:type="dxa"/>
        <w:tblLayout w:type="fixed"/>
        <w:tblLook w:val="0000" w:firstRow="0" w:lastRow="0" w:firstColumn="0" w:lastColumn="0" w:noHBand="0" w:noVBand="0"/>
      </w:tblPr>
      <w:tblGrid>
        <w:gridCol w:w="4606"/>
        <w:gridCol w:w="4433"/>
      </w:tblGrid>
      <w:tr w:rsidR="002839E1" w:rsidRPr="002839E1" w:rsidTr="00E70A13">
        <w:tc>
          <w:tcPr>
            <w:tcW w:w="9039"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Mahkemelere ve Birimlere Göre Dağılım</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İdari İşler Müdürü</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Yazı İşleri Müdürü</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Şef</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Zabıt Kâtibi</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Mübaşir</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Bilgisayar İşletmeni</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Doktor</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Hemşire</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Santral Memuru</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Memur</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Teknisyen</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Veznedar</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Şoför</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452C3C"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452C3C">
              <w:rPr>
                <w:rFonts w:ascii="Times New Roman" w:eastAsia="Times New Roman" w:hAnsi="Times New Roman" w:cs="Times New Roman"/>
                <w:sz w:val="24"/>
                <w:szCs w:val="24"/>
                <w:lang w:eastAsia="zh-CN"/>
              </w:rPr>
              <w:t>Hizmetli</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C41260" w:rsidRPr="002839E1" w:rsidTr="00E70A13">
        <w:tc>
          <w:tcPr>
            <w:tcW w:w="4606" w:type="dxa"/>
            <w:tcBorders>
              <w:top w:val="single" w:sz="4" w:space="0" w:color="000000"/>
              <w:left w:val="single" w:sz="4" w:space="0" w:color="000000"/>
              <w:bottom w:val="single" w:sz="4" w:space="0" w:color="000000"/>
            </w:tcBorders>
            <w:shd w:val="clear" w:color="auto" w:fill="F2F2F2"/>
          </w:tcPr>
          <w:p w:rsidR="00C41260" w:rsidRPr="00452C3C" w:rsidRDefault="00C41260"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452C3C">
              <w:rPr>
                <w:rFonts w:ascii="Times New Roman" w:eastAsia="Times New Roman" w:hAnsi="Times New Roman" w:cs="Times New Roman"/>
                <w:sz w:val="24"/>
                <w:szCs w:val="24"/>
                <w:lang w:eastAsia="zh-CN"/>
              </w:rPr>
              <w:t>Güvenlik Görevlisi</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C41260" w:rsidRPr="002839E1" w:rsidRDefault="00C41260"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p>
    <w:p w:rsidR="002839E1" w:rsidRPr="00653F87" w:rsidRDefault="002839E1" w:rsidP="008334C3">
      <w:pPr>
        <w:pStyle w:val="ListeParagraf"/>
        <w:numPr>
          <w:ilvl w:val="0"/>
          <w:numId w:val="27"/>
        </w:num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r w:rsidRPr="00653F87">
        <w:rPr>
          <w:rFonts w:ascii="Times New Roman" w:eastAsia="Times New Roman" w:hAnsi="Times New Roman" w:cs="Times New Roman"/>
          <w:b/>
          <w:color w:val="C00000"/>
          <w:sz w:val="24"/>
          <w:szCs w:val="24"/>
          <w:lang w:eastAsia="zh-CN"/>
        </w:rPr>
        <w:t>Cinsiyete Göre Dağılım</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ab/>
      </w:r>
    </w:p>
    <w:tbl>
      <w:tblPr>
        <w:tblW w:w="9039" w:type="dxa"/>
        <w:tblLayout w:type="fixed"/>
        <w:tblLook w:val="0000" w:firstRow="0" w:lastRow="0" w:firstColumn="0" w:lastColumn="0" w:noHBand="0" w:noVBand="0"/>
      </w:tblPr>
      <w:tblGrid>
        <w:gridCol w:w="4606"/>
        <w:gridCol w:w="4433"/>
      </w:tblGrid>
      <w:tr w:rsidR="002839E1" w:rsidRPr="002839E1" w:rsidTr="00E70A13">
        <w:tc>
          <w:tcPr>
            <w:tcW w:w="9039"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Personelin Cinsiyete Göre Dağılımı</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Kadın</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Erkek</w:t>
            </w:r>
          </w:p>
        </w:tc>
        <w:tc>
          <w:tcPr>
            <w:tcW w:w="443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433"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p>
    <w:p w:rsidR="002839E1" w:rsidRPr="00653F87" w:rsidRDefault="002839E1" w:rsidP="008334C3">
      <w:pPr>
        <w:pStyle w:val="ListeParagraf"/>
        <w:numPr>
          <w:ilvl w:val="0"/>
          <w:numId w:val="27"/>
        </w:num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653F87">
        <w:rPr>
          <w:rFonts w:ascii="Times New Roman" w:eastAsia="Times New Roman" w:hAnsi="Times New Roman" w:cs="Times New Roman"/>
          <w:b/>
          <w:color w:val="C00000"/>
          <w:sz w:val="24"/>
          <w:szCs w:val="24"/>
          <w:lang w:eastAsia="zh-CN"/>
        </w:rPr>
        <w:t xml:space="preserve">Hâkim Adaylarına İlişkin Bilgiler </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tbl>
      <w:tblPr>
        <w:tblW w:w="9039" w:type="dxa"/>
        <w:tblLayout w:type="fixed"/>
        <w:tblLook w:val="0000" w:firstRow="0" w:lastRow="0" w:firstColumn="0" w:lastColumn="0" w:noHBand="0" w:noVBand="0"/>
      </w:tblPr>
      <w:tblGrid>
        <w:gridCol w:w="4606"/>
        <w:gridCol w:w="4433"/>
      </w:tblGrid>
      <w:tr w:rsidR="002839E1" w:rsidRPr="002839E1" w:rsidTr="00E70A13">
        <w:tc>
          <w:tcPr>
            <w:tcW w:w="9039"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Hâkim Adayları</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Kadın</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Erkek</w:t>
            </w:r>
          </w:p>
        </w:tc>
        <w:tc>
          <w:tcPr>
            <w:tcW w:w="443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r w:rsidR="002839E1" w:rsidRPr="002839E1" w:rsidTr="00E70A13">
        <w:tc>
          <w:tcPr>
            <w:tcW w:w="4606" w:type="dxa"/>
            <w:tcBorders>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433" w:type="dxa"/>
            <w:tcBorders>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p w:rsidR="002839E1" w:rsidRDefault="002839E1"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p w:rsidR="00D82749" w:rsidRPr="002839E1" w:rsidRDefault="00D82749" w:rsidP="002839E1">
      <w:pPr>
        <w:tabs>
          <w:tab w:val="left" w:pos="360"/>
        </w:tabs>
        <w:suppressAutoHyphens/>
        <w:spacing w:after="0" w:line="240" w:lineRule="auto"/>
        <w:jc w:val="both"/>
        <w:rPr>
          <w:rFonts w:ascii="Times New Roman" w:eastAsia="Times New Roman" w:hAnsi="Times New Roman" w:cs="Times New Roman"/>
          <w:b/>
          <w:color w:val="FFFFFF"/>
          <w:sz w:val="24"/>
          <w:szCs w:val="24"/>
          <w:lang w:eastAsia="zh-CN"/>
        </w:rPr>
      </w:pPr>
    </w:p>
    <w:p w:rsidR="002839E1" w:rsidRPr="00653F87" w:rsidRDefault="002839E1" w:rsidP="008334C3">
      <w:pPr>
        <w:pStyle w:val="ListeParagraf"/>
        <w:numPr>
          <w:ilvl w:val="0"/>
          <w:numId w:val="27"/>
        </w:numPr>
        <w:tabs>
          <w:tab w:val="left" w:pos="360"/>
        </w:tabs>
        <w:suppressAutoHyphens/>
        <w:spacing w:after="0" w:line="240" w:lineRule="auto"/>
        <w:jc w:val="both"/>
        <w:rPr>
          <w:rFonts w:ascii="Times New Roman" w:eastAsia="Times New Roman" w:hAnsi="Times New Roman" w:cs="Times New Roman"/>
          <w:b/>
          <w:color w:val="C00000"/>
          <w:sz w:val="24"/>
          <w:szCs w:val="24"/>
          <w:lang w:eastAsia="zh-CN"/>
        </w:rPr>
      </w:pPr>
      <w:r w:rsidRPr="00653F87">
        <w:rPr>
          <w:rFonts w:ascii="Times New Roman" w:eastAsia="Times New Roman" w:hAnsi="Times New Roman" w:cs="Times New Roman"/>
          <w:b/>
          <w:color w:val="C00000"/>
          <w:sz w:val="24"/>
          <w:szCs w:val="24"/>
          <w:lang w:eastAsia="zh-CN"/>
        </w:rPr>
        <w:t xml:space="preserve">Hâkimlere İlişkin Bilgiler </w:t>
      </w:r>
    </w:p>
    <w:p w:rsidR="002839E1" w:rsidRPr="002839E1" w:rsidRDefault="002839E1" w:rsidP="002839E1">
      <w:pPr>
        <w:keepNext/>
        <w:suppressAutoHyphens/>
        <w:spacing w:before="240" w:after="60" w:line="240" w:lineRule="auto"/>
        <w:outlineLvl w:val="3"/>
        <w:rPr>
          <w:rFonts w:ascii="Times New Roman" w:eastAsia="Times New Roman" w:hAnsi="Times New Roman" w:cs="Times New Roman"/>
          <w:b/>
          <w:bCs/>
          <w:color w:val="C00000"/>
          <w:sz w:val="24"/>
          <w:szCs w:val="24"/>
          <w:lang w:eastAsia="zh-CN"/>
        </w:rPr>
      </w:pPr>
    </w:p>
    <w:tbl>
      <w:tblPr>
        <w:tblW w:w="9214" w:type="dxa"/>
        <w:tblLayout w:type="fixed"/>
        <w:tblLook w:val="0000" w:firstRow="0" w:lastRow="0" w:firstColumn="0" w:lastColumn="0" w:noHBand="0" w:noVBand="0"/>
      </w:tblPr>
      <w:tblGrid>
        <w:gridCol w:w="4606"/>
        <w:gridCol w:w="4608"/>
      </w:tblGrid>
      <w:tr w:rsidR="002839E1" w:rsidRPr="002839E1" w:rsidTr="00E70A13">
        <w:trPr>
          <w:trHeight w:val="30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Hâkimler</w:t>
            </w: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Kadın</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606"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sz w:val="24"/>
                <w:szCs w:val="24"/>
                <w:lang w:eastAsia="zh-CN"/>
              </w:rPr>
              <w:t>Erkek</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r w:rsidR="002839E1" w:rsidRPr="002839E1" w:rsidTr="00E70A13">
        <w:tc>
          <w:tcPr>
            <w:tcW w:w="4606" w:type="dxa"/>
            <w:tcBorders>
              <w:left w:val="single" w:sz="4" w:space="0" w:color="000000"/>
              <w:bottom w:val="single" w:sz="4" w:space="0" w:color="000000"/>
            </w:tcBorders>
            <w:shd w:val="clear" w:color="auto" w:fill="F2F2F2"/>
          </w:tcPr>
          <w:p w:rsidR="00CD3BF5" w:rsidRPr="002839E1" w:rsidRDefault="002839E1" w:rsidP="002839E1">
            <w:pPr>
              <w:tabs>
                <w:tab w:val="left" w:pos="360"/>
              </w:tabs>
              <w:suppressAutoHyphens/>
              <w:spacing w:after="0" w:line="240" w:lineRule="auto"/>
              <w:jc w:val="both"/>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w:t>
            </w:r>
          </w:p>
        </w:tc>
        <w:tc>
          <w:tcPr>
            <w:tcW w:w="4608" w:type="dxa"/>
            <w:tcBorders>
              <w:left w:val="single" w:sz="4" w:space="0" w:color="000000"/>
              <w:bottom w:val="single" w:sz="4" w:space="0" w:color="000000"/>
              <w:right w:val="single" w:sz="4" w:space="0" w:color="000000"/>
            </w:tcBorders>
            <w:shd w:val="clear" w:color="auto" w:fill="auto"/>
          </w:tcPr>
          <w:p w:rsidR="002839E1" w:rsidRPr="002839E1" w:rsidRDefault="002839E1" w:rsidP="002839E1">
            <w:pPr>
              <w:tabs>
                <w:tab w:val="left" w:pos="360"/>
              </w:tabs>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2839E1" w:rsidRPr="00653F87" w:rsidRDefault="002839E1" w:rsidP="008C0D2D">
      <w:pPr>
        <w:pStyle w:val="Balk1"/>
      </w:pPr>
      <w:bookmarkStart w:id="101" w:name="__RefHeading__179_1323963809"/>
      <w:bookmarkStart w:id="102" w:name="__RefHeading__308_597354004"/>
      <w:bookmarkStart w:id="103" w:name="__RefHeading__222_1086036030"/>
      <w:bookmarkStart w:id="104" w:name="__RefHeading__167_1589488387"/>
      <w:bookmarkStart w:id="105" w:name="__RefHeading___Toc450743418"/>
      <w:bookmarkStart w:id="106" w:name="__RefHeading__744_2095565461"/>
      <w:bookmarkStart w:id="107" w:name="__RefHeading__601_796719703"/>
      <w:bookmarkStart w:id="108" w:name="_Toc94869554"/>
      <w:bookmarkEnd w:id="101"/>
      <w:bookmarkEnd w:id="102"/>
      <w:bookmarkEnd w:id="103"/>
      <w:bookmarkEnd w:id="104"/>
      <w:bookmarkEnd w:id="105"/>
      <w:bookmarkEnd w:id="106"/>
      <w:bookmarkEnd w:id="107"/>
      <w:r w:rsidRPr="00653F87">
        <w:lastRenderedPageBreak/>
        <w:t>2. FAALİYETLERE İLİŞKİN BİLGİLER</w:t>
      </w:r>
      <w:bookmarkEnd w:id="108"/>
    </w:p>
    <w:p w:rsidR="00CD3BF5" w:rsidRPr="00653F87" w:rsidRDefault="002839E1" w:rsidP="00B87427">
      <w:pPr>
        <w:pStyle w:val="Balk2"/>
        <w:rPr>
          <w:rFonts w:ascii="Times New Roman" w:hAnsi="Times New Roman" w:cs="Times New Roman"/>
          <w:color w:val="C00000"/>
          <w:sz w:val="24"/>
          <w:szCs w:val="24"/>
        </w:rPr>
      </w:pPr>
      <w:bookmarkStart w:id="109" w:name="__RefHeading__181_1323963809"/>
      <w:bookmarkStart w:id="110" w:name="__RefHeading__310_597354004"/>
      <w:bookmarkStart w:id="111" w:name="__RefHeading__224_1086036030"/>
      <w:bookmarkStart w:id="112" w:name="__RefHeading__169_1589488387"/>
      <w:bookmarkStart w:id="113" w:name="__RefHeading___Toc450743419"/>
      <w:bookmarkStart w:id="114" w:name="__RefHeading__746_2095565461"/>
      <w:bookmarkStart w:id="115" w:name="__RefHeading__603_796719703"/>
      <w:bookmarkStart w:id="116" w:name="_Toc94869555"/>
      <w:bookmarkEnd w:id="109"/>
      <w:bookmarkEnd w:id="110"/>
      <w:bookmarkEnd w:id="111"/>
      <w:bookmarkEnd w:id="112"/>
      <w:bookmarkEnd w:id="113"/>
      <w:bookmarkEnd w:id="114"/>
      <w:bookmarkEnd w:id="115"/>
      <w:r w:rsidRPr="00653F87">
        <w:rPr>
          <w:rFonts w:ascii="Times New Roman" w:hAnsi="Times New Roman" w:cs="Times New Roman"/>
          <w:color w:val="C00000"/>
          <w:sz w:val="24"/>
          <w:szCs w:val="24"/>
        </w:rPr>
        <w:t>A. MALİ BİLGİLER</w:t>
      </w:r>
      <w:bookmarkStart w:id="117" w:name="__RefHeading__183_1323963809"/>
      <w:bookmarkStart w:id="118" w:name="__RefHeading__312_597354004"/>
      <w:bookmarkStart w:id="119" w:name="__RefHeading__226_1086036030"/>
      <w:bookmarkStart w:id="120" w:name="__RefHeading__171_1589488387"/>
      <w:bookmarkStart w:id="121" w:name="__RefHeading___Toc450743420"/>
      <w:bookmarkStart w:id="122" w:name="__RefHeading__748_2095565461"/>
      <w:bookmarkStart w:id="123" w:name="__RefHeading__605_796719703"/>
      <w:bookmarkEnd w:id="116"/>
      <w:bookmarkEnd w:id="117"/>
      <w:bookmarkEnd w:id="118"/>
      <w:bookmarkEnd w:id="119"/>
      <w:bookmarkEnd w:id="120"/>
      <w:bookmarkEnd w:id="121"/>
      <w:bookmarkEnd w:id="122"/>
      <w:bookmarkEnd w:id="123"/>
    </w:p>
    <w:p w:rsidR="00225B64" w:rsidRPr="00261049" w:rsidRDefault="00225B64" w:rsidP="00225B64">
      <w:pPr>
        <w:tabs>
          <w:tab w:val="left" w:pos="360"/>
        </w:tabs>
        <w:suppressAutoHyphens/>
        <w:spacing w:after="0" w:line="240" w:lineRule="auto"/>
        <w:jc w:val="center"/>
        <w:rPr>
          <w:rFonts w:ascii="Times New Roman" w:eastAsia="Times New Roman" w:hAnsi="Times New Roman" w:cs="Times New Roman"/>
          <w:b/>
          <w:bCs/>
          <w:color w:val="C00000"/>
          <w:sz w:val="24"/>
          <w:szCs w:val="24"/>
          <w:lang w:eastAsia="tr-TR"/>
        </w:rPr>
      </w:pPr>
      <w:r>
        <w:rPr>
          <w:rFonts w:ascii="Times New Roman" w:eastAsia="Times New Roman" w:hAnsi="Times New Roman" w:cs="Times New Roman"/>
          <w:b/>
          <w:color w:val="C00000"/>
          <w:sz w:val="24"/>
          <w:szCs w:val="24"/>
          <w:lang w:eastAsia="tr-TR"/>
        </w:rPr>
        <w:t xml:space="preserve">20… </w:t>
      </w:r>
      <w:r w:rsidRPr="00261049">
        <w:rPr>
          <w:rFonts w:ascii="Times New Roman" w:eastAsia="Times New Roman" w:hAnsi="Times New Roman" w:cs="Times New Roman"/>
          <w:b/>
          <w:color w:val="C00000"/>
          <w:sz w:val="24"/>
          <w:szCs w:val="24"/>
          <w:lang w:eastAsia="tr-TR"/>
        </w:rPr>
        <w:t>YILI BÜTÇE TABLOSU</w:t>
      </w:r>
    </w:p>
    <w:p w:rsidR="002839E1" w:rsidRPr="002839E1" w:rsidRDefault="002839E1" w:rsidP="002839E1">
      <w:pPr>
        <w:tabs>
          <w:tab w:val="left" w:pos="360"/>
        </w:tabs>
        <w:suppressAutoHyphens/>
        <w:spacing w:after="0" w:line="240" w:lineRule="auto"/>
        <w:rPr>
          <w:rFonts w:ascii="Times New Roman" w:eastAsia="Times New Roman" w:hAnsi="Times New Roman" w:cs="Times New Roman"/>
          <w:b/>
          <w:bCs/>
          <w:color w:val="FFFFFF"/>
          <w:sz w:val="24"/>
          <w:szCs w:val="24"/>
          <w:lang w:eastAsia="tr-TR"/>
        </w:rPr>
      </w:pPr>
    </w:p>
    <w:tbl>
      <w:tblPr>
        <w:tblW w:w="9782" w:type="dxa"/>
        <w:tblLayout w:type="fixed"/>
        <w:tblCellMar>
          <w:left w:w="70" w:type="dxa"/>
          <w:right w:w="70" w:type="dxa"/>
        </w:tblCellMar>
        <w:tblLook w:val="0000" w:firstRow="0" w:lastRow="0" w:firstColumn="0" w:lastColumn="0" w:noHBand="0" w:noVBand="0"/>
      </w:tblPr>
      <w:tblGrid>
        <w:gridCol w:w="1057"/>
        <w:gridCol w:w="2766"/>
        <w:gridCol w:w="2113"/>
        <w:gridCol w:w="1758"/>
        <w:gridCol w:w="2088"/>
      </w:tblGrid>
      <w:tr w:rsidR="00FF5D00" w:rsidRPr="002839E1" w:rsidTr="00FF5D00">
        <w:trPr>
          <w:cantSplit/>
          <w:trHeight w:val="330"/>
        </w:trPr>
        <w:tc>
          <w:tcPr>
            <w:tcW w:w="3823" w:type="dxa"/>
            <w:gridSpan w:val="2"/>
            <w:tcBorders>
              <w:top w:val="single" w:sz="4" w:space="0" w:color="000000"/>
              <w:left w:val="single" w:sz="4" w:space="0" w:color="000000"/>
              <w:bottom w:val="single" w:sz="4" w:space="0" w:color="000000"/>
            </w:tcBorders>
            <w:shd w:val="clear" w:color="auto" w:fill="C00000"/>
            <w:vAlign w:val="center"/>
          </w:tcPr>
          <w:p w:rsidR="00FF5D00" w:rsidRPr="00653F87" w:rsidRDefault="00FF5D00" w:rsidP="002839E1">
            <w:pPr>
              <w:suppressAutoHyphens/>
              <w:snapToGrid w:val="0"/>
              <w:spacing w:after="0" w:line="240" w:lineRule="auto"/>
              <w:rPr>
                <w:rFonts w:ascii="Times New Roman" w:eastAsia="Times New Roman" w:hAnsi="Times New Roman" w:cs="Times New Roman"/>
                <w:b/>
                <w:bCs/>
                <w:color w:val="FFFFFF"/>
                <w:sz w:val="20"/>
                <w:szCs w:val="20"/>
                <w:lang w:eastAsia="tr-TR"/>
              </w:rPr>
            </w:pPr>
            <w:r w:rsidRPr="00653F87">
              <w:rPr>
                <w:rFonts w:ascii="Times New Roman" w:eastAsia="Times New Roman" w:hAnsi="Times New Roman" w:cs="Times New Roman"/>
                <w:b/>
                <w:bCs/>
                <w:color w:val="FFFFFF"/>
                <w:sz w:val="20"/>
                <w:szCs w:val="20"/>
                <w:lang w:eastAsia="tr-TR"/>
              </w:rPr>
              <w:t>Ekonomik Kodlar</w:t>
            </w:r>
          </w:p>
        </w:tc>
        <w:tc>
          <w:tcPr>
            <w:tcW w:w="2113" w:type="dxa"/>
            <w:tcBorders>
              <w:left w:val="single" w:sz="4" w:space="0" w:color="000000"/>
              <w:bottom w:val="single" w:sz="4" w:space="0" w:color="000000"/>
            </w:tcBorders>
            <w:shd w:val="clear" w:color="auto" w:fill="C00000"/>
            <w:vAlign w:val="center"/>
          </w:tcPr>
          <w:p w:rsidR="00FF5D00" w:rsidRPr="002839E1" w:rsidRDefault="00FF5D00" w:rsidP="002839E1">
            <w:pPr>
              <w:suppressAutoHyphens/>
              <w:spacing w:after="0" w:line="240" w:lineRule="auto"/>
              <w:jc w:val="center"/>
              <w:rPr>
                <w:rFonts w:ascii="Times New Roman" w:eastAsia="Times New Roman" w:hAnsi="Times New Roman" w:cs="Times New Roman"/>
                <w:b/>
                <w:bCs/>
                <w:color w:val="FFFFFF"/>
                <w:sz w:val="20"/>
                <w:szCs w:val="20"/>
                <w:lang w:eastAsia="tr-TR"/>
              </w:rPr>
            </w:pPr>
            <w:r w:rsidRPr="002839E1">
              <w:rPr>
                <w:rFonts w:ascii="Times New Roman" w:eastAsia="Times New Roman" w:hAnsi="Times New Roman" w:cs="Times New Roman"/>
                <w:b/>
                <w:bCs/>
                <w:color w:val="FFFFFF"/>
                <w:sz w:val="20"/>
                <w:szCs w:val="20"/>
                <w:lang w:eastAsia="tr-TR"/>
              </w:rPr>
              <w:t>Genel Bütçe</w:t>
            </w:r>
          </w:p>
        </w:tc>
        <w:tc>
          <w:tcPr>
            <w:tcW w:w="1758" w:type="dxa"/>
            <w:tcBorders>
              <w:left w:val="single" w:sz="4" w:space="0" w:color="000000"/>
              <w:bottom w:val="single" w:sz="4" w:space="0" w:color="000000"/>
            </w:tcBorders>
            <w:shd w:val="clear" w:color="auto" w:fill="C00000"/>
            <w:vAlign w:val="center"/>
          </w:tcPr>
          <w:p w:rsidR="00FF5D00" w:rsidRPr="002839E1" w:rsidRDefault="00FF5D00" w:rsidP="002839E1">
            <w:pPr>
              <w:suppressAutoHyphens/>
              <w:spacing w:after="0" w:line="240" w:lineRule="auto"/>
              <w:jc w:val="center"/>
              <w:rPr>
                <w:rFonts w:ascii="Times New Roman" w:eastAsia="Times New Roman" w:hAnsi="Times New Roman" w:cs="Times New Roman"/>
                <w:b/>
                <w:bCs/>
                <w:color w:val="FFFFFF"/>
                <w:sz w:val="20"/>
                <w:szCs w:val="20"/>
                <w:lang w:eastAsia="tr-TR"/>
              </w:rPr>
            </w:pPr>
            <w:r w:rsidRPr="002839E1">
              <w:rPr>
                <w:rFonts w:ascii="Times New Roman" w:eastAsia="Times New Roman" w:hAnsi="Times New Roman" w:cs="Times New Roman"/>
                <w:b/>
                <w:bCs/>
                <w:color w:val="FFFFFF"/>
                <w:sz w:val="20"/>
                <w:szCs w:val="20"/>
                <w:lang w:eastAsia="tr-TR"/>
              </w:rPr>
              <w:t>İşyurtları Kurumu Bütçesi</w:t>
            </w:r>
          </w:p>
        </w:tc>
        <w:tc>
          <w:tcPr>
            <w:tcW w:w="2088" w:type="dxa"/>
            <w:tcBorders>
              <w:left w:val="single" w:sz="4" w:space="0" w:color="000000"/>
              <w:bottom w:val="single" w:sz="4" w:space="0" w:color="000000"/>
              <w:right w:val="single" w:sz="4" w:space="0" w:color="000000"/>
            </w:tcBorders>
            <w:shd w:val="clear" w:color="auto" w:fill="C00000"/>
            <w:vAlign w:val="center"/>
          </w:tcPr>
          <w:p w:rsidR="00FF5D00" w:rsidRPr="002839E1" w:rsidRDefault="00FF5D00"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bCs/>
                <w:color w:val="FFFFFF"/>
                <w:sz w:val="20"/>
                <w:szCs w:val="20"/>
                <w:lang w:eastAsia="tr-TR"/>
              </w:rPr>
              <w:t>Toplam Harcama</w:t>
            </w:r>
          </w:p>
        </w:tc>
      </w:tr>
      <w:tr w:rsidR="00FF5D00" w:rsidRPr="002839E1" w:rsidTr="00FF5D00">
        <w:trPr>
          <w:trHeight w:val="284"/>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01</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Personel Giderleri</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bookmarkStart w:id="124" w:name="RANGE!D6"/>
            <w:bookmarkEnd w:id="124"/>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FF5D00" w:rsidRPr="002839E1" w:rsidTr="00FF5D00">
        <w:trPr>
          <w:trHeight w:val="284"/>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02</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SGK Devlet Primi Giderleri</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FF5D00" w:rsidRPr="002839E1" w:rsidTr="00FF5D00">
        <w:trPr>
          <w:trHeight w:val="284"/>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03</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Mal ve Hizmet Alım Giderleri</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FF5D00" w:rsidRPr="002839E1" w:rsidTr="00FF5D00">
        <w:trPr>
          <w:trHeight w:val="267"/>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03.2</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Tüketime Yönelik Mal ve Malzeme Alımları</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r>
      <w:tr w:rsidR="00FF5D00" w:rsidRPr="002839E1" w:rsidTr="00FF5D00">
        <w:trPr>
          <w:trHeight w:val="267"/>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03.3</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Yolluklar</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r>
      <w:tr w:rsidR="00FF5D00" w:rsidRPr="002839E1" w:rsidTr="00FF5D00">
        <w:trPr>
          <w:trHeight w:val="267"/>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03.4</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Görev Giderleri</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r>
      <w:tr w:rsidR="00FF5D00" w:rsidRPr="002839E1" w:rsidTr="00FF5D00">
        <w:trPr>
          <w:trHeight w:val="267"/>
        </w:trPr>
        <w:tc>
          <w:tcPr>
            <w:tcW w:w="1057"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03.5</w:t>
            </w:r>
          </w:p>
        </w:tc>
        <w:tc>
          <w:tcPr>
            <w:tcW w:w="2766" w:type="dxa"/>
            <w:tcBorders>
              <w:left w:val="single" w:sz="4" w:space="0" w:color="000000"/>
              <w:bottom w:val="single" w:sz="4" w:space="0" w:color="000000"/>
            </w:tcBorders>
            <w:shd w:val="clear" w:color="auto" w:fill="auto"/>
            <w:vAlign w:val="center"/>
          </w:tcPr>
          <w:p w:rsidR="00FF5D00" w:rsidRPr="001A3B1F" w:rsidRDefault="00FF5D00" w:rsidP="002839E1">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Hizmet Alımları</w:t>
            </w:r>
          </w:p>
        </w:tc>
        <w:tc>
          <w:tcPr>
            <w:tcW w:w="2113"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FF5D00" w:rsidRPr="002839E1" w:rsidRDefault="00FF5D00" w:rsidP="002839E1">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jc w:val="center"/>
              <w:rPr>
                <w:rFonts w:ascii="Times New Roman" w:hAnsi="Times New Roman" w:cs="Times New Roman"/>
                <w:sz w:val="24"/>
                <w:szCs w:val="24"/>
                <w:lang w:eastAsia="tr-TR"/>
              </w:rPr>
            </w:pPr>
            <w:r w:rsidRPr="001A3B1F">
              <w:rPr>
                <w:rFonts w:ascii="Times New Roman" w:hAnsi="Times New Roman" w:cs="Times New Roman"/>
                <w:sz w:val="24"/>
                <w:szCs w:val="24"/>
                <w:lang w:eastAsia="tr-TR"/>
              </w:rPr>
              <w:t>03.5.70.01</w:t>
            </w:r>
          </w:p>
        </w:tc>
        <w:tc>
          <w:tcPr>
            <w:tcW w:w="2766" w:type="dxa"/>
            <w:tcBorders>
              <w:left w:val="single" w:sz="4" w:space="0" w:color="000000"/>
              <w:bottom w:val="single" w:sz="4" w:space="0" w:color="000000"/>
            </w:tcBorders>
            <w:shd w:val="clear" w:color="auto" w:fill="auto"/>
            <w:vAlign w:val="center"/>
          </w:tcPr>
          <w:p w:rsidR="00813A2C" w:rsidRPr="001A3B1F" w:rsidRDefault="005F442A" w:rsidP="00813A2C">
            <w:pPr>
              <w:rPr>
                <w:rFonts w:ascii="Times New Roman" w:hAnsi="Times New Roman" w:cs="Times New Roman"/>
                <w:color w:val="00B050"/>
                <w:sz w:val="24"/>
                <w:szCs w:val="24"/>
                <w:lang w:eastAsia="tr-TR"/>
              </w:rPr>
            </w:pPr>
            <w:r w:rsidRPr="001A3B1F">
              <w:rPr>
                <w:rFonts w:ascii="Times New Roman" w:hAnsi="Times New Roman" w:cs="Times New Roman"/>
                <w:sz w:val="24"/>
                <w:szCs w:val="24"/>
                <w:lang w:eastAsia="tr-TR"/>
              </w:rPr>
              <w:t>Adli Yardım Giderleri</w:t>
            </w:r>
          </w:p>
        </w:tc>
        <w:tc>
          <w:tcPr>
            <w:tcW w:w="2113" w:type="dxa"/>
            <w:tcBorders>
              <w:left w:val="single" w:sz="4" w:space="0" w:color="000000"/>
              <w:bottom w:val="single" w:sz="4" w:space="0" w:color="000000"/>
            </w:tcBorders>
            <w:shd w:val="clear" w:color="auto" w:fill="auto"/>
            <w:vAlign w:val="center"/>
          </w:tcPr>
          <w:p w:rsidR="00813A2C" w:rsidRDefault="00813A2C" w:rsidP="00813A2C">
            <w:pPr>
              <w:snapToGrid w:val="0"/>
              <w:jc w:val="right"/>
              <w:rPr>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Default="00813A2C" w:rsidP="00813A2C">
            <w:pPr>
              <w:snapToGrid w:val="0"/>
              <w:jc w:val="right"/>
              <w:rPr>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Default="00813A2C" w:rsidP="00813A2C">
            <w:pPr>
              <w:snapToGrid w:val="0"/>
              <w:jc w:val="right"/>
              <w:rPr>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03.6</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Temsil ve Tanıtma Giderleri</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03.7</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Menkul Mal, Gayri Maddi Hak Alım, Bakım ve Onarım Giderleri</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03.8</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 xml:space="preserve">Gayrimenkul Mal Bakım ve Onarım Giderleri </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03.9</w:t>
            </w:r>
          </w:p>
        </w:tc>
        <w:tc>
          <w:tcPr>
            <w:tcW w:w="2766" w:type="dxa"/>
            <w:tcBorders>
              <w:left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 xml:space="preserve">Tedavi ve Cenaze Giderleri </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84"/>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05</w:t>
            </w:r>
          </w:p>
        </w:tc>
        <w:tc>
          <w:tcPr>
            <w:tcW w:w="2766" w:type="dxa"/>
            <w:tcBorders>
              <w:top w:val="single" w:sz="4" w:space="0" w:color="000000"/>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Cari Transferler</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813A2C" w:rsidRPr="002839E1" w:rsidTr="00FF5D00">
        <w:trPr>
          <w:trHeight w:val="284"/>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06</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bCs/>
                <w:sz w:val="24"/>
                <w:szCs w:val="24"/>
                <w:lang w:eastAsia="tr-TR"/>
              </w:rPr>
            </w:pPr>
            <w:r w:rsidRPr="001A3B1F">
              <w:rPr>
                <w:rFonts w:ascii="Times New Roman" w:eastAsia="Times New Roman" w:hAnsi="Times New Roman" w:cs="Times New Roman"/>
                <w:bCs/>
                <w:sz w:val="24"/>
                <w:szCs w:val="24"/>
                <w:lang w:eastAsia="tr-TR"/>
              </w:rPr>
              <w:t>Sermaye Giderleri</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06.1</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Mamul Mal Alımları</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06.3</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Gayri Maddi Hak Alımları</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06.4</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Gayrimenkul Alımları ve Kamulaştırma</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06.5</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Gayrimenkul Sermaye Üretim Giderleri</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06.6</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Menkul Mal Büyük Onarım Giderleri</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67"/>
        </w:trPr>
        <w:tc>
          <w:tcPr>
            <w:tcW w:w="1057"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jc w:val="center"/>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06.7</w:t>
            </w:r>
          </w:p>
        </w:tc>
        <w:tc>
          <w:tcPr>
            <w:tcW w:w="2766" w:type="dxa"/>
            <w:tcBorders>
              <w:left w:val="single" w:sz="4" w:space="0" w:color="000000"/>
              <w:bottom w:val="single" w:sz="4" w:space="0" w:color="000000"/>
            </w:tcBorders>
            <w:shd w:val="clear" w:color="auto" w:fill="auto"/>
            <w:vAlign w:val="center"/>
          </w:tcPr>
          <w:p w:rsidR="00813A2C" w:rsidRPr="001A3B1F" w:rsidRDefault="00813A2C" w:rsidP="00813A2C">
            <w:pPr>
              <w:suppressAutoHyphens/>
              <w:spacing w:after="0" w:line="240" w:lineRule="auto"/>
              <w:rPr>
                <w:rFonts w:ascii="Times New Roman" w:eastAsia="Times New Roman" w:hAnsi="Times New Roman" w:cs="Times New Roman"/>
                <w:sz w:val="24"/>
                <w:szCs w:val="24"/>
                <w:lang w:eastAsia="tr-TR"/>
              </w:rPr>
            </w:pPr>
            <w:r w:rsidRPr="001A3B1F">
              <w:rPr>
                <w:rFonts w:ascii="Times New Roman" w:eastAsia="Times New Roman" w:hAnsi="Times New Roman" w:cs="Times New Roman"/>
                <w:sz w:val="24"/>
                <w:szCs w:val="24"/>
                <w:lang w:eastAsia="tr-TR"/>
              </w:rPr>
              <w:t>Gayrimenkul Büyük Onarım Giderleri</w:t>
            </w:r>
          </w:p>
        </w:tc>
        <w:tc>
          <w:tcPr>
            <w:tcW w:w="2113"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1758" w:type="dxa"/>
            <w:tcBorders>
              <w:left w:val="single" w:sz="4" w:space="0" w:color="000000"/>
              <w:bottom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c>
          <w:tcPr>
            <w:tcW w:w="2088" w:type="dxa"/>
            <w:tcBorders>
              <w:left w:val="single" w:sz="4" w:space="0" w:color="000000"/>
              <w:bottom w:val="single" w:sz="4" w:space="0" w:color="000000"/>
              <w:right w:val="single" w:sz="4" w:space="0" w:color="000000"/>
            </w:tcBorders>
            <w:shd w:val="clear" w:color="auto" w:fill="auto"/>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sz w:val="20"/>
                <w:szCs w:val="20"/>
                <w:lang w:eastAsia="tr-TR"/>
              </w:rPr>
            </w:pPr>
          </w:p>
        </w:tc>
      </w:tr>
      <w:tr w:rsidR="00813A2C" w:rsidRPr="002839E1" w:rsidTr="00FF5D00">
        <w:trPr>
          <w:trHeight w:val="284"/>
        </w:trPr>
        <w:tc>
          <w:tcPr>
            <w:tcW w:w="3823" w:type="dxa"/>
            <w:gridSpan w:val="2"/>
            <w:tcBorders>
              <w:top w:val="single" w:sz="4" w:space="0" w:color="000000"/>
              <w:left w:val="single" w:sz="4" w:space="0" w:color="000000"/>
              <w:bottom w:val="single" w:sz="4" w:space="0" w:color="000000"/>
            </w:tcBorders>
            <w:shd w:val="clear" w:color="auto" w:fill="969696"/>
            <w:vAlign w:val="center"/>
          </w:tcPr>
          <w:p w:rsidR="00813A2C" w:rsidRPr="002839E1" w:rsidRDefault="00813A2C" w:rsidP="00813A2C">
            <w:pPr>
              <w:suppressAutoHyphens/>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GENEL TOPLAM</w:t>
            </w:r>
          </w:p>
        </w:tc>
        <w:tc>
          <w:tcPr>
            <w:tcW w:w="5959" w:type="dxa"/>
            <w:gridSpan w:val="3"/>
            <w:tcBorders>
              <w:top w:val="single" w:sz="4" w:space="0" w:color="000000"/>
              <w:left w:val="single" w:sz="4" w:space="0" w:color="000000"/>
              <w:bottom w:val="single" w:sz="4" w:space="0" w:color="000000"/>
              <w:right w:val="single" w:sz="4" w:space="0" w:color="000000"/>
            </w:tcBorders>
            <w:shd w:val="clear" w:color="auto" w:fill="969696"/>
            <w:vAlign w:val="center"/>
          </w:tcPr>
          <w:p w:rsidR="00813A2C" w:rsidRPr="002839E1" w:rsidRDefault="00813A2C" w:rsidP="00813A2C">
            <w:pPr>
              <w:suppressAutoHyphens/>
              <w:snapToGrid w:val="0"/>
              <w:spacing w:after="0" w:line="240" w:lineRule="auto"/>
              <w:jc w:val="right"/>
              <w:rPr>
                <w:rFonts w:ascii="Times New Roman" w:eastAsia="Times New Roman" w:hAnsi="Times New Roman" w:cs="Times New Roman"/>
                <w:b/>
                <w:bCs/>
                <w:sz w:val="20"/>
                <w:szCs w:val="20"/>
                <w:lang w:eastAsia="tr-TR"/>
              </w:rPr>
            </w:pPr>
          </w:p>
        </w:tc>
      </w:tr>
    </w:tbl>
    <w:p w:rsidR="008C0D2D" w:rsidRDefault="008C0D2D" w:rsidP="00B87427">
      <w:pPr>
        <w:pStyle w:val="Balk2"/>
        <w:rPr>
          <w:rFonts w:ascii="Times New Roman" w:hAnsi="Times New Roman" w:cs="Times New Roman"/>
          <w:color w:val="C00000"/>
          <w:sz w:val="24"/>
          <w:szCs w:val="24"/>
        </w:rPr>
      </w:pPr>
      <w:bookmarkStart w:id="125" w:name="__RefHeading__185_1323963809"/>
      <w:bookmarkStart w:id="126" w:name="__RefHeading__314_597354004"/>
      <w:bookmarkStart w:id="127" w:name="__RefHeading__228_1086036030"/>
      <w:bookmarkStart w:id="128" w:name="__RefHeading__173_1589488387"/>
      <w:bookmarkStart w:id="129" w:name="__RefHeading__750_2095565461"/>
      <w:bookmarkStart w:id="130" w:name="__RefHeading__607_796719703"/>
      <w:bookmarkStart w:id="131" w:name="__RefHeading__187_1323963809"/>
      <w:bookmarkStart w:id="132" w:name="__RefHeading__316_597354004"/>
      <w:bookmarkStart w:id="133" w:name="__RefHeading__230_1086036030"/>
      <w:bookmarkStart w:id="134" w:name="__RefHeading__175_1589488387"/>
      <w:bookmarkStart w:id="135" w:name="__RefHeading___Toc450743422"/>
      <w:bookmarkStart w:id="136" w:name="__RefHeading__752_2095565461"/>
      <w:bookmarkStart w:id="137" w:name="__RefHeading__609_796719703"/>
      <w:bookmarkEnd w:id="125"/>
      <w:bookmarkEnd w:id="126"/>
      <w:bookmarkEnd w:id="127"/>
      <w:bookmarkEnd w:id="128"/>
      <w:bookmarkEnd w:id="129"/>
      <w:bookmarkEnd w:id="130"/>
      <w:bookmarkEnd w:id="131"/>
      <w:bookmarkEnd w:id="132"/>
      <w:bookmarkEnd w:id="133"/>
      <w:bookmarkEnd w:id="134"/>
      <w:bookmarkEnd w:id="135"/>
      <w:bookmarkEnd w:id="136"/>
      <w:bookmarkEnd w:id="137"/>
    </w:p>
    <w:p w:rsidR="00225B64" w:rsidRDefault="00B13A1D" w:rsidP="00225B64">
      <w:pPr>
        <w:numPr>
          <w:ilvl w:val="0"/>
          <w:numId w:val="1"/>
        </w:numPr>
        <w:suppressAutoHyphens/>
        <w:spacing w:after="0" w:line="240" w:lineRule="auto"/>
        <w:jc w:val="both"/>
        <w:rPr>
          <w:rFonts w:ascii="Times New Roman" w:eastAsia="Times New Roman" w:hAnsi="Times New Roman" w:cs="Times New Roman"/>
          <w:b/>
          <w:bCs/>
          <w:i/>
          <w:iCs/>
          <w:color w:val="0000CC"/>
          <w:sz w:val="24"/>
          <w:szCs w:val="24"/>
          <w:lang w:eastAsia="zh-CN"/>
        </w:rPr>
      </w:pPr>
      <w:r>
        <w:rPr>
          <w:rFonts w:ascii="Times New Roman" w:eastAsia="Times New Roman" w:hAnsi="Times New Roman" w:cs="Times New Roman"/>
          <w:b/>
          <w:bCs/>
          <w:i/>
          <w:iCs/>
          <w:color w:val="0000CC"/>
          <w:sz w:val="24"/>
          <w:szCs w:val="24"/>
          <w:lang w:eastAsia="zh-CN"/>
        </w:rPr>
        <w:t xml:space="preserve">Bu bölümdeki </w:t>
      </w:r>
      <w:r w:rsidR="00225B64" w:rsidRPr="002839E1">
        <w:rPr>
          <w:rFonts w:ascii="Times New Roman" w:eastAsia="Times New Roman" w:hAnsi="Times New Roman" w:cs="Times New Roman"/>
          <w:b/>
          <w:bCs/>
          <w:i/>
          <w:iCs/>
          <w:color w:val="0000CC"/>
          <w:sz w:val="24"/>
          <w:szCs w:val="24"/>
          <w:lang w:eastAsia="zh-CN"/>
        </w:rPr>
        <w:t>tablo, bağlı bulunan idare ve vergi mahkemeleri için de doldurulacaktır.</w:t>
      </w:r>
    </w:p>
    <w:p w:rsidR="008C0D2D" w:rsidRDefault="008C0D2D" w:rsidP="008C0D2D">
      <w:pPr>
        <w:pStyle w:val="Balk2"/>
        <w:rPr>
          <w:rFonts w:ascii="Times New Roman" w:hAnsi="Times New Roman" w:cs="Times New Roman"/>
          <w:color w:val="C00000"/>
          <w:sz w:val="24"/>
          <w:szCs w:val="24"/>
        </w:rPr>
      </w:pPr>
    </w:p>
    <w:p w:rsidR="008C0D2D" w:rsidRPr="008C0D2D" w:rsidRDefault="008C0D2D" w:rsidP="008C0D2D">
      <w:pPr>
        <w:pStyle w:val="GvdeMetni"/>
      </w:pPr>
    </w:p>
    <w:p w:rsidR="002839E1" w:rsidRPr="00A545FF" w:rsidRDefault="00AE7218" w:rsidP="00B87427">
      <w:pPr>
        <w:pStyle w:val="Balk2"/>
        <w:rPr>
          <w:rFonts w:ascii="Times New Roman" w:hAnsi="Times New Roman" w:cs="Times New Roman"/>
          <w:color w:val="C00000"/>
          <w:sz w:val="24"/>
          <w:szCs w:val="24"/>
        </w:rPr>
      </w:pPr>
      <w:bookmarkStart w:id="138" w:name="_Toc94869556"/>
      <w:r>
        <w:rPr>
          <w:rFonts w:ascii="Times New Roman" w:hAnsi="Times New Roman" w:cs="Times New Roman"/>
          <w:color w:val="C00000"/>
          <w:sz w:val="24"/>
          <w:szCs w:val="24"/>
        </w:rPr>
        <w:lastRenderedPageBreak/>
        <w:t>B. BÖLGE İDARE MAHKEMESİ İLE BAĞLI BULUNAN İDARE VE</w:t>
      </w:r>
      <w:r w:rsidR="002839E1" w:rsidRPr="00A545FF">
        <w:rPr>
          <w:rFonts w:ascii="Times New Roman" w:hAnsi="Times New Roman" w:cs="Times New Roman"/>
          <w:color w:val="C00000"/>
          <w:sz w:val="24"/>
          <w:szCs w:val="24"/>
        </w:rPr>
        <w:t xml:space="preserve"> VERGİ MAHKEMELERİNE İLİŞKİN BİLGİLER</w:t>
      </w:r>
      <w:bookmarkEnd w:id="138"/>
    </w:p>
    <w:p w:rsidR="002839E1" w:rsidRPr="00A545FF" w:rsidRDefault="002839E1" w:rsidP="00005F85">
      <w:pPr>
        <w:pStyle w:val="ListeParagraf"/>
        <w:keepNext/>
        <w:numPr>
          <w:ilvl w:val="0"/>
          <w:numId w:val="28"/>
        </w:numPr>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139" w:name="__RefHeading__189_1323963809"/>
      <w:bookmarkStart w:id="140" w:name="__RefHeading__318_597354004"/>
      <w:bookmarkStart w:id="141" w:name="__RefHeading__232_1086036030"/>
      <w:bookmarkStart w:id="142" w:name="__RefHeading__177_1589488387"/>
      <w:bookmarkStart w:id="143" w:name="__RefHeading___Toc450743423"/>
      <w:bookmarkStart w:id="144" w:name="__RefHeading__754_2095565461"/>
      <w:bookmarkStart w:id="145" w:name="__RefHeading__611_796719703"/>
      <w:bookmarkEnd w:id="139"/>
      <w:bookmarkEnd w:id="140"/>
      <w:bookmarkEnd w:id="141"/>
      <w:bookmarkEnd w:id="142"/>
      <w:bookmarkEnd w:id="143"/>
      <w:bookmarkEnd w:id="144"/>
      <w:bookmarkEnd w:id="145"/>
      <w:r w:rsidRPr="00A545FF">
        <w:rPr>
          <w:rFonts w:ascii="Times New Roman" w:eastAsia="Times New Roman" w:hAnsi="Times New Roman" w:cs="Times New Roman"/>
          <w:b/>
          <w:bCs/>
          <w:color w:val="C00000"/>
          <w:sz w:val="24"/>
          <w:szCs w:val="24"/>
          <w:lang w:eastAsia="zh-CN"/>
        </w:rPr>
        <w:t>Dosyaların Temizlenme Oranları</w:t>
      </w:r>
      <w:r w:rsidRPr="00A545FF">
        <w:rPr>
          <w:rFonts w:ascii="Times New Roman" w:hAnsi="Times New Roman" w:cs="Times New Roman"/>
          <w:b/>
          <w:color w:val="C00000"/>
          <w:sz w:val="24"/>
          <w:szCs w:val="24"/>
          <w:vertAlign w:val="superscript"/>
          <w:lang w:eastAsia="zh-CN"/>
        </w:rPr>
        <w:footnoteReference w:id="1"/>
      </w:r>
      <w:r w:rsidRPr="00A545FF">
        <w:rPr>
          <w:rFonts w:ascii="Times New Roman" w:eastAsia="Times New Roman" w:hAnsi="Times New Roman" w:cs="Times New Roman"/>
          <w:b/>
          <w:bCs/>
          <w:color w:val="C00000"/>
          <w:sz w:val="24"/>
          <w:szCs w:val="24"/>
          <w:lang w:eastAsia="zh-CN"/>
        </w:rPr>
        <w:t xml:space="preserve"> ve Reel Çalışma Oranları</w:t>
      </w:r>
    </w:p>
    <w:p w:rsidR="002839E1" w:rsidRPr="00630D1D" w:rsidRDefault="002839E1" w:rsidP="002839E1">
      <w:pPr>
        <w:suppressAutoHyphens/>
        <w:spacing w:after="0" w:line="240" w:lineRule="auto"/>
        <w:rPr>
          <w:rFonts w:ascii="Times New Roman" w:eastAsia="Times New Roman" w:hAnsi="Times New Roman" w:cs="Times New Roman"/>
          <w:b/>
          <w:color w:val="C00000"/>
          <w:sz w:val="24"/>
          <w:szCs w:val="24"/>
          <w:lang w:eastAsia="zh-CN"/>
        </w:rPr>
      </w:pPr>
    </w:p>
    <w:tbl>
      <w:tblPr>
        <w:tblpPr w:leftFromText="141" w:rightFromText="141" w:vertAnchor="text" w:horzAnchor="margin" w:tblpY="96"/>
        <w:tblW w:w="9903" w:type="dxa"/>
        <w:tblLayout w:type="fixed"/>
        <w:tblLook w:val="0000" w:firstRow="0" w:lastRow="0" w:firstColumn="0" w:lastColumn="0" w:noHBand="0" w:noVBand="0"/>
      </w:tblPr>
      <w:tblGrid>
        <w:gridCol w:w="1239"/>
        <w:gridCol w:w="1591"/>
        <w:gridCol w:w="1560"/>
        <w:gridCol w:w="992"/>
        <w:gridCol w:w="1559"/>
        <w:gridCol w:w="1843"/>
        <w:gridCol w:w="1119"/>
      </w:tblGrid>
      <w:tr w:rsidR="00005F85" w:rsidRPr="002839E1" w:rsidTr="00005F85">
        <w:trPr>
          <w:trHeight w:val="207"/>
        </w:trPr>
        <w:tc>
          <w:tcPr>
            <w:tcW w:w="9903" w:type="dxa"/>
            <w:gridSpan w:val="7"/>
            <w:tcBorders>
              <w:top w:val="single" w:sz="4" w:space="0" w:color="000000"/>
              <w:left w:val="single" w:sz="4" w:space="0" w:color="000000"/>
              <w:bottom w:val="single" w:sz="4" w:space="0" w:color="000000"/>
              <w:right w:val="single" w:sz="4" w:space="0" w:color="000000"/>
            </w:tcBorders>
            <w:shd w:val="clear" w:color="auto" w:fill="C00000"/>
          </w:tcPr>
          <w:p w:rsidR="00005F85" w:rsidRPr="002839E1" w:rsidRDefault="00005F85" w:rsidP="00005F85">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Bölge İdare Mahkemesi Dosyaları</w:t>
            </w:r>
          </w:p>
          <w:p w:rsidR="00005F85" w:rsidRPr="002839E1" w:rsidRDefault="00005F85" w:rsidP="00005F85">
            <w:pPr>
              <w:tabs>
                <w:tab w:val="left" w:pos="394"/>
              </w:tabs>
              <w:suppressAutoHyphens/>
              <w:spacing w:after="0" w:line="240" w:lineRule="auto"/>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color w:val="FFFFFF"/>
                <w:sz w:val="24"/>
                <w:szCs w:val="24"/>
                <w:lang w:eastAsia="zh-CN"/>
              </w:rPr>
              <w:tab/>
            </w:r>
          </w:p>
        </w:tc>
      </w:tr>
      <w:tr w:rsidR="00005F85" w:rsidRPr="002839E1" w:rsidTr="00DB15D3">
        <w:trPr>
          <w:cantSplit/>
          <w:trHeight w:val="840"/>
        </w:trPr>
        <w:tc>
          <w:tcPr>
            <w:tcW w:w="1239" w:type="dxa"/>
            <w:tcBorders>
              <w:top w:val="single" w:sz="4" w:space="0" w:color="000000"/>
              <w:left w:val="single" w:sz="4" w:space="0" w:color="000000"/>
            </w:tcBorders>
            <w:shd w:val="clear" w:color="auto" w:fill="auto"/>
            <w:vAlign w:val="center"/>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noProof/>
                <w:sz w:val="24"/>
                <w:szCs w:val="24"/>
                <w:lang w:eastAsia="tr-TR"/>
              </w:rPr>
              <mc:AlternateContent>
                <mc:Choice Requires="wps">
                  <w:drawing>
                    <wp:anchor distT="0" distB="0" distL="89535" distR="89535" simplePos="0" relativeHeight="251676672" behindDoc="0" locked="0" layoutInCell="1" allowOverlap="1" wp14:anchorId="5AE71F41" wp14:editId="6FA6EBE8">
                      <wp:simplePos x="0" y="0"/>
                      <wp:positionH relativeFrom="margin">
                        <wp:posOffset>100965</wp:posOffset>
                      </wp:positionH>
                      <wp:positionV relativeFrom="paragraph">
                        <wp:posOffset>260350</wp:posOffset>
                      </wp:positionV>
                      <wp:extent cx="4733290" cy="532130"/>
                      <wp:effectExtent l="0" t="0" r="4445" b="381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218" w:rsidRDefault="00AE7218" w:rsidP="00005F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1F41" id="Metin Kutusu 1" o:spid="_x0000_s1028" type="#_x0000_t202" style="position:absolute;left:0;text-align:left;margin-left:7.95pt;margin-top:20.5pt;width:372.7pt;height:41.9pt;z-index:25167667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" stroked="f">
                      <v:textbox inset="0,0,0,0">
                        <w:txbxContent>
                          <w:p w:rsidR="00AE7218" w:rsidRDefault="00AE7218" w:rsidP="00005F85"/>
                        </w:txbxContent>
                      </v:textbox>
                      <w10:wrap type="square" anchorx="margin"/>
                    </v:shape>
                  </w:pict>
                </mc:Fallback>
              </mc:AlternateContent>
            </w:r>
          </w:p>
        </w:tc>
        <w:tc>
          <w:tcPr>
            <w:tcW w:w="1591" w:type="dxa"/>
            <w:tcBorders>
              <w:top w:val="single" w:sz="4" w:space="0" w:color="000000"/>
              <w:left w:val="single" w:sz="4" w:space="0" w:color="000000"/>
            </w:tcBorders>
            <w:shd w:val="clear" w:color="auto" w:fill="auto"/>
            <w:vAlign w:val="center"/>
          </w:tcPr>
          <w:p w:rsidR="00005F85" w:rsidRPr="002839E1" w:rsidRDefault="00005F85" w:rsidP="00005F85">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 xml:space="preserve">Yıl İçerisinde Gelen Dosya Sayısı  </w:t>
            </w:r>
          </w:p>
        </w:tc>
        <w:tc>
          <w:tcPr>
            <w:tcW w:w="1560" w:type="dxa"/>
            <w:tcBorders>
              <w:top w:val="single" w:sz="4" w:space="0" w:color="000000"/>
              <w:left w:val="single" w:sz="4" w:space="0" w:color="000000"/>
            </w:tcBorders>
            <w:shd w:val="clear" w:color="auto" w:fill="auto"/>
            <w:vAlign w:val="center"/>
          </w:tcPr>
          <w:p w:rsidR="00005F85" w:rsidRPr="002839E1" w:rsidRDefault="00005F85" w:rsidP="00005F85">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Bir Önceki Yıldan Devreden Dosya Sayısı</w:t>
            </w:r>
          </w:p>
        </w:tc>
        <w:tc>
          <w:tcPr>
            <w:tcW w:w="992" w:type="dxa"/>
            <w:tcBorders>
              <w:top w:val="single" w:sz="4" w:space="0" w:color="000000"/>
              <w:left w:val="single" w:sz="4" w:space="0" w:color="000000"/>
            </w:tcBorders>
            <w:shd w:val="clear" w:color="auto" w:fill="auto"/>
            <w:vAlign w:val="center"/>
          </w:tcPr>
          <w:p w:rsidR="00005F85" w:rsidRPr="002839E1" w:rsidRDefault="00005F85" w:rsidP="00005F85">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Karar Sayısı</w:t>
            </w:r>
          </w:p>
        </w:tc>
        <w:tc>
          <w:tcPr>
            <w:tcW w:w="1559" w:type="dxa"/>
            <w:tcBorders>
              <w:top w:val="single" w:sz="4" w:space="0" w:color="000000"/>
              <w:left w:val="single" w:sz="4" w:space="0" w:color="000000"/>
              <w:right w:val="single" w:sz="4" w:space="0" w:color="000000"/>
            </w:tcBorders>
            <w:shd w:val="clear" w:color="auto" w:fill="auto"/>
            <w:vAlign w:val="center"/>
          </w:tcPr>
          <w:p w:rsidR="00005F85" w:rsidRPr="002839E1" w:rsidRDefault="00005F85" w:rsidP="00005F85">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Temizlenme Oranı</w:t>
            </w:r>
          </w:p>
        </w:tc>
        <w:tc>
          <w:tcPr>
            <w:tcW w:w="1843" w:type="dxa"/>
            <w:tcBorders>
              <w:top w:val="single" w:sz="4" w:space="0" w:color="000000"/>
              <w:left w:val="single" w:sz="4" w:space="0" w:color="000000"/>
              <w:right w:val="single" w:sz="4" w:space="0" w:color="000000"/>
            </w:tcBorders>
          </w:tcPr>
          <w:p w:rsidR="00DB15D3" w:rsidRDefault="00DB15D3" w:rsidP="00005F85">
            <w:pPr>
              <w:suppressAutoHyphens/>
              <w:spacing w:after="0" w:line="240" w:lineRule="auto"/>
              <w:jc w:val="center"/>
              <w:rPr>
                <w:rFonts w:ascii="Times New Roman" w:eastAsia="Times New Roman" w:hAnsi="Times New Roman" w:cs="Times New Roman"/>
                <w:b/>
                <w:color w:val="C00000"/>
                <w:sz w:val="24"/>
                <w:szCs w:val="24"/>
                <w:lang w:eastAsia="zh-CN"/>
              </w:rPr>
            </w:pPr>
          </w:p>
          <w:p w:rsidR="00005F85" w:rsidRPr="002839E1" w:rsidRDefault="00005F85" w:rsidP="00005F85">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Bir Önceki Yıl Temizlenme Oranı</w:t>
            </w:r>
          </w:p>
        </w:tc>
        <w:tc>
          <w:tcPr>
            <w:tcW w:w="1119" w:type="dxa"/>
            <w:tcBorders>
              <w:top w:val="single" w:sz="4" w:space="0" w:color="000000"/>
              <w:left w:val="single" w:sz="4" w:space="0" w:color="000000"/>
              <w:right w:val="single" w:sz="4" w:space="0" w:color="000000"/>
            </w:tcBorders>
          </w:tcPr>
          <w:p w:rsidR="00005F85" w:rsidRPr="002839E1" w:rsidRDefault="00005F85" w:rsidP="00005F85">
            <w:pPr>
              <w:suppressAutoHyphens/>
              <w:spacing w:after="0" w:line="240" w:lineRule="auto"/>
              <w:jc w:val="center"/>
              <w:rPr>
                <w:rFonts w:ascii="Times New Roman" w:eastAsia="Times New Roman" w:hAnsi="Times New Roman" w:cs="Times New Roman"/>
                <w:b/>
                <w:sz w:val="24"/>
                <w:szCs w:val="24"/>
                <w:lang w:eastAsia="zh-CN"/>
              </w:rPr>
            </w:pPr>
          </w:p>
          <w:p w:rsidR="00005F85" w:rsidRPr="002839E1" w:rsidRDefault="00005F85" w:rsidP="00005F85">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Reel Çalışma Oranı</w:t>
            </w:r>
          </w:p>
        </w:tc>
      </w:tr>
      <w:tr w:rsidR="00005F85" w:rsidRPr="002839E1" w:rsidTr="00DB15D3">
        <w:trPr>
          <w:trHeight w:val="40"/>
        </w:trPr>
        <w:tc>
          <w:tcPr>
            <w:tcW w:w="1239" w:type="dxa"/>
            <w:tcBorders>
              <w:top w:val="single" w:sz="4" w:space="0" w:color="000000"/>
              <w:left w:val="single" w:sz="4" w:space="0" w:color="000000"/>
              <w:bottom w:val="single" w:sz="4" w:space="0" w:color="000000"/>
            </w:tcBorders>
            <w:shd w:val="clear" w:color="auto" w:fill="F2F2F2"/>
          </w:tcPr>
          <w:p w:rsidR="00005F85" w:rsidRPr="002839E1" w:rsidRDefault="005E6D38" w:rsidP="005E6D3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005F85" w:rsidRPr="002839E1">
              <w:rPr>
                <w:rFonts w:ascii="Times New Roman" w:eastAsia="Times New Roman" w:hAnsi="Times New Roman" w:cs="Times New Roman"/>
                <w:sz w:val="24"/>
                <w:szCs w:val="24"/>
                <w:lang w:eastAsia="zh-CN"/>
              </w:rPr>
              <w:t>1.Daire</w:t>
            </w:r>
          </w:p>
        </w:tc>
        <w:tc>
          <w:tcPr>
            <w:tcW w:w="1591"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19" w:type="dxa"/>
            <w:tcBorders>
              <w:top w:val="single" w:sz="4" w:space="0" w:color="000000"/>
              <w:left w:val="single" w:sz="4" w:space="0" w:color="000000"/>
              <w:bottom w:val="single" w:sz="4" w:space="0" w:color="000000"/>
              <w:right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r>
      <w:tr w:rsidR="00005F85" w:rsidRPr="002839E1" w:rsidTr="00DB15D3">
        <w:trPr>
          <w:trHeight w:val="40"/>
        </w:trPr>
        <w:tc>
          <w:tcPr>
            <w:tcW w:w="1239"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pacing w:after="0" w:line="240" w:lineRule="auto"/>
              <w:rPr>
                <w:rFonts w:ascii="Times New Roman" w:eastAsia="Times New Roman" w:hAnsi="Times New Roman" w:cs="Times New Roman"/>
                <w:sz w:val="24"/>
                <w:szCs w:val="24"/>
                <w:lang w:eastAsia="zh-CN"/>
              </w:rPr>
            </w:pPr>
          </w:p>
        </w:tc>
        <w:tc>
          <w:tcPr>
            <w:tcW w:w="1591"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19" w:type="dxa"/>
            <w:tcBorders>
              <w:top w:val="single" w:sz="4" w:space="0" w:color="000000"/>
              <w:left w:val="single" w:sz="4" w:space="0" w:color="000000"/>
              <w:bottom w:val="single" w:sz="4" w:space="0" w:color="000000"/>
              <w:right w:val="single" w:sz="4" w:space="0" w:color="000000"/>
            </w:tcBorders>
            <w:shd w:val="clear" w:color="auto" w:fill="F2F2F2"/>
          </w:tcPr>
          <w:p w:rsidR="00005F85" w:rsidRPr="002839E1" w:rsidRDefault="00005F85" w:rsidP="00005F85">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F30B05" w:rsidRPr="00452C3C" w:rsidRDefault="00F30B05" w:rsidP="00F30B05">
      <w:pPr>
        <w:jc w:val="both"/>
        <w:rPr>
          <w:rFonts w:ascii="Times New Roman" w:hAnsi="Times New Roman" w:cs="Times New Roman"/>
          <w:b/>
          <w:bCs/>
          <w:i/>
          <w:iCs/>
          <w:color w:val="0000CC"/>
        </w:rPr>
      </w:pPr>
      <w:r w:rsidRPr="00E90A21">
        <w:rPr>
          <w:rFonts w:ascii="Times New Roman" w:hAnsi="Times New Roman" w:cs="Times New Roman"/>
          <w:b/>
          <w:bCs/>
          <w:i/>
          <w:iCs/>
          <w:color w:val="0000CC"/>
        </w:rPr>
        <w:t xml:space="preserve">Temizlenme oranı, dipnotta açıklandığı şekilde hesaplanacaktır. Temizlenme oranı bir önceki yıl ile </w:t>
      </w:r>
      <w:r w:rsidRPr="00452C3C">
        <w:rPr>
          <w:rFonts w:ascii="Times New Roman" w:hAnsi="Times New Roman" w:cs="Times New Roman"/>
          <w:b/>
          <w:bCs/>
          <w:i/>
          <w:iCs/>
          <w:color w:val="0000CC"/>
        </w:rPr>
        <w:t>karşılaştırmalı olarak hesaplanacaktır.</w:t>
      </w:r>
    </w:p>
    <w:p w:rsidR="00AF7633" w:rsidRPr="00452C3C" w:rsidRDefault="00AF7633" w:rsidP="00AF7633">
      <w:pPr>
        <w:jc w:val="both"/>
        <w:rPr>
          <w:rFonts w:ascii="Times New Roman" w:hAnsi="Times New Roman" w:cs="Times New Roman"/>
          <w:b/>
          <w:bCs/>
          <w:i/>
          <w:iCs/>
          <w:color w:val="0000CC"/>
        </w:rPr>
      </w:pPr>
      <w:r w:rsidRPr="00452C3C">
        <w:rPr>
          <w:rFonts w:ascii="Times New Roman" w:hAnsi="Times New Roman" w:cs="Times New Roman"/>
          <w:b/>
          <w:bCs/>
          <w:i/>
          <w:iCs/>
          <w:color w:val="0000CC"/>
        </w:rPr>
        <w:t>Reel çalışma oranı hesaplamasında aşağıdaki formül kullanılacaktır.</w:t>
      </w:r>
    </w:p>
    <w:p w:rsidR="00AF7633" w:rsidRPr="00452C3C" w:rsidRDefault="00AF7633" w:rsidP="00AF7633">
      <w:pPr>
        <w:jc w:val="both"/>
        <w:rPr>
          <w:rFonts w:ascii="Times New Roman" w:hAnsi="Times New Roman" w:cs="Times New Roman"/>
          <w:b/>
          <w:bCs/>
          <w:i/>
          <w:iCs/>
          <w:color w:val="0000CC"/>
        </w:rPr>
      </w:pPr>
      <w:r w:rsidRPr="00452C3C">
        <w:rPr>
          <w:rFonts w:ascii="Times New Roman" w:hAnsi="Times New Roman" w:cs="Times New Roman"/>
          <w:b/>
          <w:bCs/>
          <w:i/>
          <w:iCs/>
          <w:color w:val="0000CC"/>
        </w:rPr>
        <w:t>Referans yıl içinde karara bağlanan dosya sayısının (1100), yıl içinde gelen dosya sayısı (900) ile devreden dosya sayısının (750) toplamına bölünmesi ile ortaya çıkan sayı reel çalışma oranıdır). Örnek; 1100 ÷ (900+750) = 0,66 (% 66)</w:t>
      </w:r>
    </w:p>
    <w:p w:rsidR="00F30B05" w:rsidRPr="00E90A21" w:rsidRDefault="00F30B05" w:rsidP="00F30B05">
      <w:pPr>
        <w:jc w:val="both"/>
        <w:rPr>
          <w:rFonts w:ascii="Times New Roman" w:hAnsi="Times New Roman" w:cs="Times New Roman"/>
          <w:b/>
          <w:bCs/>
          <w:i/>
          <w:iCs/>
          <w:color w:val="0000CC"/>
        </w:rPr>
      </w:pPr>
    </w:p>
    <w:p w:rsidR="002839E1" w:rsidRPr="002839E1" w:rsidRDefault="002839E1" w:rsidP="008334C3">
      <w:pPr>
        <w:suppressAutoHyphens/>
        <w:spacing w:after="0" w:line="240" w:lineRule="auto"/>
        <w:jc w:val="both"/>
        <w:rPr>
          <w:rFonts w:ascii="Times New Roman" w:eastAsia="Times New Roman" w:hAnsi="Times New Roman" w:cs="Times New Roman"/>
          <w:b/>
          <w:bCs/>
          <w:iCs/>
          <w:color w:val="0000CC"/>
          <w:sz w:val="24"/>
          <w:szCs w:val="24"/>
          <w:lang w:eastAsia="zh-CN"/>
        </w:rPr>
      </w:pPr>
    </w:p>
    <w:tbl>
      <w:tblPr>
        <w:tblpPr w:leftFromText="141" w:rightFromText="141" w:vertAnchor="text" w:horzAnchor="margin" w:tblpY="127"/>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16"/>
        <w:gridCol w:w="1538"/>
        <w:gridCol w:w="1220"/>
        <w:gridCol w:w="1572"/>
        <w:gridCol w:w="1469"/>
        <w:gridCol w:w="1270"/>
      </w:tblGrid>
      <w:tr w:rsidR="00005F85" w:rsidRPr="002839E1" w:rsidTr="00552B55">
        <w:trPr>
          <w:trHeight w:val="159"/>
        </w:trPr>
        <w:tc>
          <w:tcPr>
            <w:tcW w:w="9921" w:type="dxa"/>
            <w:gridSpan w:val="7"/>
            <w:shd w:val="clear" w:color="auto" w:fill="C00000"/>
          </w:tcPr>
          <w:p w:rsidR="00005F85" w:rsidRPr="002839E1" w:rsidRDefault="00005F85" w:rsidP="00005F85">
            <w:pPr>
              <w:tabs>
                <w:tab w:val="left" w:pos="4230"/>
              </w:tabs>
              <w:suppressAutoHyphens/>
              <w:spacing w:after="0" w:line="240" w:lineRule="auto"/>
              <w:rPr>
                <w:rFonts w:ascii="Times New Roman" w:eastAsia="Times New Roman" w:hAnsi="Times New Roman" w:cs="Times New Roman"/>
                <w:b/>
                <w:color w:val="FFFFFF"/>
                <w:sz w:val="24"/>
                <w:szCs w:val="24"/>
                <w:lang w:eastAsia="zh-CN"/>
              </w:rPr>
            </w:pPr>
            <w:r>
              <w:rPr>
                <w:rFonts w:ascii="Times New Roman" w:eastAsia="Times New Roman" w:hAnsi="Times New Roman" w:cs="Times New Roman"/>
                <w:b/>
                <w:color w:val="FFFFFF"/>
                <w:sz w:val="24"/>
                <w:szCs w:val="24"/>
                <w:lang w:eastAsia="zh-CN"/>
              </w:rPr>
              <w:t xml:space="preserve">                                                     </w:t>
            </w:r>
            <w:r w:rsidRPr="002839E1">
              <w:rPr>
                <w:rFonts w:ascii="Times New Roman" w:eastAsia="Times New Roman" w:hAnsi="Times New Roman" w:cs="Times New Roman"/>
                <w:b/>
                <w:color w:val="FFFFFF"/>
                <w:sz w:val="24"/>
                <w:szCs w:val="24"/>
                <w:lang w:eastAsia="zh-CN"/>
              </w:rPr>
              <w:t>İdare Mahkemeleri Dosyaları</w:t>
            </w:r>
          </w:p>
        </w:tc>
      </w:tr>
      <w:tr w:rsidR="008334C3" w:rsidRPr="002839E1" w:rsidTr="00552B55">
        <w:trPr>
          <w:trHeight w:val="1039"/>
        </w:trPr>
        <w:tc>
          <w:tcPr>
            <w:tcW w:w="1336"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c>
          <w:tcPr>
            <w:tcW w:w="1516" w:type="dxa"/>
            <w:shd w:val="clear" w:color="auto" w:fill="auto"/>
          </w:tcPr>
          <w:p w:rsidR="008334C3" w:rsidRPr="002839E1" w:rsidRDefault="008334C3" w:rsidP="002839E1">
            <w:pPr>
              <w:suppressAutoHyphens/>
              <w:spacing w:after="0" w:line="240" w:lineRule="auto"/>
              <w:jc w:val="center"/>
              <w:rPr>
                <w:rFonts w:ascii="Times New Roman" w:eastAsia="Times New Roman" w:hAnsi="Times New Roman" w:cs="Times New Roman"/>
                <w:b/>
                <w:bCs/>
                <w:i/>
                <w:iCs/>
                <w:color w:val="0000CC"/>
                <w:sz w:val="24"/>
                <w:szCs w:val="24"/>
                <w:lang w:eastAsia="zh-CN"/>
              </w:rPr>
            </w:pPr>
          </w:p>
          <w:p w:rsidR="008334C3" w:rsidRPr="002839E1" w:rsidRDefault="008334C3"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Yıl İçerisinde Gelen Dosya Sayısı</w:t>
            </w:r>
          </w:p>
        </w:tc>
        <w:tc>
          <w:tcPr>
            <w:tcW w:w="1538" w:type="dxa"/>
            <w:shd w:val="clear" w:color="auto" w:fill="auto"/>
          </w:tcPr>
          <w:p w:rsidR="008334C3" w:rsidRPr="002839E1" w:rsidRDefault="008334C3" w:rsidP="002839E1">
            <w:pPr>
              <w:suppressAutoHyphens/>
              <w:spacing w:after="0" w:line="240" w:lineRule="auto"/>
              <w:jc w:val="center"/>
              <w:rPr>
                <w:rFonts w:ascii="Times New Roman" w:eastAsia="Times New Roman" w:hAnsi="Times New Roman" w:cs="Times New Roman"/>
                <w:b/>
                <w:sz w:val="24"/>
                <w:szCs w:val="24"/>
                <w:lang w:eastAsia="zh-CN"/>
              </w:rPr>
            </w:pPr>
          </w:p>
          <w:p w:rsidR="008334C3" w:rsidRPr="002839E1" w:rsidRDefault="008334C3" w:rsidP="002839E1">
            <w:pPr>
              <w:suppressAutoHyphens/>
              <w:spacing w:after="0" w:line="240" w:lineRule="auto"/>
              <w:jc w:val="center"/>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sz w:val="24"/>
                <w:szCs w:val="24"/>
                <w:lang w:eastAsia="zh-CN"/>
              </w:rPr>
              <w:t>Bir Önceki Yıldan Devreden Dosya Sayısı</w:t>
            </w:r>
          </w:p>
        </w:tc>
        <w:tc>
          <w:tcPr>
            <w:tcW w:w="1220" w:type="dxa"/>
            <w:shd w:val="clear" w:color="auto" w:fill="auto"/>
          </w:tcPr>
          <w:p w:rsidR="008334C3" w:rsidRPr="002839E1" w:rsidRDefault="008334C3" w:rsidP="002839E1">
            <w:pPr>
              <w:suppressAutoHyphens/>
              <w:spacing w:after="0" w:line="240" w:lineRule="auto"/>
              <w:jc w:val="center"/>
              <w:rPr>
                <w:rFonts w:ascii="Times New Roman" w:eastAsia="Times New Roman" w:hAnsi="Times New Roman" w:cs="Times New Roman"/>
                <w:b/>
                <w:sz w:val="24"/>
                <w:szCs w:val="24"/>
                <w:lang w:eastAsia="zh-CN"/>
              </w:rPr>
            </w:pPr>
          </w:p>
          <w:p w:rsidR="008334C3" w:rsidRPr="002839E1" w:rsidRDefault="008334C3" w:rsidP="002839E1">
            <w:pPr>
              <w:suppressAutoHyphens/>
              <w:spacing w:after="0" w:line="240" w:lineRule="auto"/>
              <w:jc w:val="center"/>
              <w:rPr>
                <w:rFonts w:ascii="Times New Roman" w:eastAsia="Times New Roman" w:hAnsi="Times New Roman" w:cs="Times New Roman"/>
                <w:b/>
                <w:sz w:val="24"/>
                <w:szCs w:val="24"/>
                <w:lang w:eastAsia="zh-CN"/>
              </w:rPr>
            </w:pPr>
          </w:p>
          <w:p w:rsidR="008334C3" w:rsidRPr="002839E1" w:rsidRDefault="008334C3" w:rsidP="002839E1">
            <w:pPr>
              <w:suppressAutoHyphens/>
              <w:spacing w:after="0" w:line="240" w:lineRule="auto"/>
              <w:jc w:val="center"/>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sz w:val="24"/>
                <w:szCs w:val="24"/>
                <w:lang w:eastAsia="zh-CN"/>
              </w:rPr>
              <w:t>Karar Sayısı</w:t>
            </w:r>
          </w:p>
        </w:tc>
        <w:tc>
          <w:tcPr>
            <w:tcW w:w="1572" w:type="dxa"/>
            <w:shd w:val="clear" w:color="auto" w:fill="auto"/>
          </w:tcPr>
          <w:p w:rsidR="008334C3" w:rsidRPr="002839E1" w:rsidRDefault="008334C3" w:rsidP="002839E1">
            <w:pPr>
              <w:suppressAutoHyphens/>
              <w:spacing w:after="0" w:line="240" w:lineRule="auto"/>
              <w:jc w:val="center"/>
              <w:rPr>
                <w:rFonts w:ascii="Times New Roman" w:eastAsia="Times New Roman" w:hAnsi="Times New Roman" w:cs="Times New Roman"/>
                <w:b/>
                <w:sz w:val="24"/>
                <w:szCs w:val="24"/>
                <w:lang w:eastAsia="zh-CN"/>
              </w:rPr>
            </w:pPr>
          </w:p>
          <w:p w:rsidR="008334C3" w:rsidRPr="002839E1" w:rsidRDefault="008334C3" w:rsidP="002839E1">
            <w:pPr>
              <w:suppressAutoHyphens/>
              <w:spacing w:after="0" w:line="240" w:lineRule="auto"/>
              <w:jc w:val="center"/>
              <w:rPr>
                <w:rFonts w:ascii="Times New Roman" w:eastAsia="Times New Roman" w:hAnsi="Times New Roman" w:cs="Times New Roman"/>
                <w:b/>
                <w:sz w:val="24"/>
                <w:szCs w:val="24"/>
                <w:lang w:eastAsia="zh-CN"/>
              </w:rPr>
            </w:pPr>
          </w:p>
          <w:p w:rsidR="008334C3" w:rsidRPr="002839E1" w:rsidRDefault="008334C3" w:rsidP="002839E1">
            <w:pPr>
              <w:suppressAutoHyphens/>
              <w:spacing w:after="0" w:line="240" w:lineRule="auto"/>
              <w:jc w:val="center"/>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sz w:val="24"/>
                <w:szCs w:val="24"/>
                <w:lang w:eastAsia="zh-CN"/>
              </w:rPr>
              <w:t>Temizlenme Oranı</w:t>
            </w:r>
          </w:p>
        </w:tc>
        <w:tc>
          <w:tcPr>
            <w:tcW w:w="1469" w:type="dxa"/>
          </w:tcPr>
          <w:p w:rsidR="008334C3" w:rsidRDefault="008334C3" w:rsidP="008334C3">
            <w:pPr>
              <w:suppressAutoHyphens/>
              <w:spacing w:after="0" w:line="240" w:lineRule="auto"/>
              <w:jc w:val="center"/>
              <w:rPr>
                <w:rFonts w:ascii="Times New Roman" w:eastAsia="Times New Roman" w:hAnsi="Times New Roman" w:cs="Times New Roman"/>
                <w:b/>
                <w:sz w:val="24"/>
                <w:szCs w:val="24"/>
                <w:lang w:eastAsia="zh-CN"/>
              </w:rPr>
            </w:pPr>
          </w:p>
          <w:p w:rsidR="008334C3" w:rsidRPr="002839E1" w:rsidRDefault="008334C3" w:rsidP="008334C3">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Bir Önceki Yıl Temizlenme Oranı</w:t>
            </w:r>
          </w:p>
        </w:tc>
        <w:tc>
          <w:tcPr>
            <w:tcW w:w="1270"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sz w:val="24"/>
                <w:szCs w:val="24"/>
                <w:lang w:eastAsia="zh-CN"/>
              </w:rPr>
            </w:pPr>
          </w:p>
          <w:p w:rsidR="008334C3" w:rsidRPr="002839E1" w:rsidRDefault="008334C3" w:rsidP="002839E1">
            <w:pPr>
              <w:suppressAutoHyphens/>
              <w:spacing w:after="0" w:line="240" w:lineRule="auto"/>
              <w:jc w:val="both"/>
              <w:rPr>
                <w:rFonts w:ascii="Times New Roman" w:eastAsia="Times New Roman" w:hAnsi="Times New Roman" w:cs="Times New Roman"/>
                <w:b/>
                <w:sz w:val="24"/>
                <w:szCs w:val="24"/>
                <w:lang w:eastAsia="zh-CN"/>
              </w:rPr>
            </w:pPr>
          </w:p>
          <w:p w:rsidR="008334C3" w:rsidRPr="002839E1" w:rsidRDefault="008334C3" w:rsidP="008334C3">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Reel Çalışma Oranı</w:t>
            </w:r>
          </w:p>
        </w:tc>
      </w:tr>
      <w:tr w:rsidR="008334C3" w:rsidRPr="002839E1" w:rsidTr="00552B55">
        <w:trPr>
          <w:trHeight w:val="230"/>
        </w:trPr>
        <w:tc>
          <w:tcPr>
            <w:tcW w:w="1336"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Cs/>
                <w:color w:val="0000CC"/>
                <w:sz w:val="24"/>
                <w:szCs w:val="24"/>
                <w:lang w:eastAsia="zh-CN"/>
              </w:rPr>
            </w:pPr>
            <w:r w:rsidRPr="002839E1">
              <w:rPr>
                <w:rFonts w:ascii="Times New Roman" w:eastAsia="Times New Roman" w:hAnsi="Times New Roman" w:cs="Times New Roman"/>
                <w:sz w:val="24"/>
                <w:szCs w:val="24"/>
                <w:lang w:eastAsia="zh-CN"/>
              </w:rPr>
              <w:t>…..1.İdare Mahkemesi</w:t>
            </w:r>
          </w:p>
        </w:tc>
        <w:tc>
          <w:tcPr>
            <w:tcW w:w="1516"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c>
          <w:tcPr>
            <w:tcW w:w="1538"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c>
          <w:tcPr>
            <w:tcW w:w="1220"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c>
          <w:tcPr>
            <w:tcW w:w="1572"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c>
          <w:tcPr>
            <w:tcW w:w="1469" w:type="dxa"/>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c>
          <w:tcPr>
            <w:tcW w:w="1270" w:type="dxa"/>
            <w:shd w:val="clear" w:color="auto" w:fill="auto"/>
          </w:tcPr>
          <w:p w:rsidR="008334C3" w:rsidRPr="002839E1" w:rsidRDefault="008334C3"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tc>
      </w:tr>
    </w:tbl>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p w:rsidR="00C41260" w:rsidRPr="00452C3C" w:rsidRDefault="00C41260" w:rsidP="00C41260">
      <w:pPr>
        <w:jc w:val="both"/>
        <w:rPr>
          <w:rFonts w:ascii="Times New Roman" w:hAnsi="Times New Roman" w:cs="Times New Roman"/>
          <w:b/>
          <w:bCs/>
          <w:i/>
          <w:iCs/>
          <w:color w:val="0000CC"/>
          <w:sz w:val="24"/>
          <w:szCs w:val="24"/>
        </w:rPr>
      </w:pPr>
      <w:r w:rsidRPr="00452C3C">
        <w:rPr>
          <w:rFonts w:ascii="Times New Roman" w:hAnsi="Times New Roman" w:cs="Times New Roman"/>
          <w:b/>
          <w:bCs/>
          <w:i/>
          <w:iCs/>
          <w:color w:val="0000CC"/>
          <w:sz w:val="24"/>
          <w:szCs w:val="24"/>
        </w:rPr>
        <w:t>Reel çalışma oranı hesaplamasında aşağıdaki formül kullanılacaktır.</w:t>
      </w:r>
    </w:p>
    <w:p w:rsidR="00C41260" w:rsidRPr="00452C3C" w:rsidRDefault="00C41260" w:rsidP="00C41260">
      <w:pPr>
        <w:jc w:val="both"/>
        <w:rPr>
          <w:rFonts w:ascii="Times New Roman" w:hAnsi="Times New Roman" w:cs="Times New Roman"/>
          <w:b/>
          <w:bCs/>
          <w:i/>
          <w:iCs/>
          <w:color w:val="0000CC"/>
          <w:sz w:val="24"/>
          <w:szCs w:val="24"/>
        </w:rPr>
      </w:pPr>
      <w:r w:rsidRPr="00452C3C">
        <w:rPr>
          <w:rFonts w:ascii="Times New Roman" w:hAnsi="Times New Roman" w:cs="Times New Roman"/>
          <w:b/>
          <w:bCs/>
          <w:i/>
          <w:iCs/>
          <w:color w:val="0000CC"/>
          <w:sz w:val="24"/>
          <w:szCs w:val="24"/>
        </w:rPr>
        <w:t>Referans yıl içinde karara bağlanan dosya sayısının (1100), yıl içinde gelen dosya sayısı (900) ile devreden dosya sayısının (750) toplamına bölünmesi ile ortaya çıkan sayı reel çalışma oranıdır). Örnek; 1100 ÷ (900+750) = 0,66 (% 66)</w:t>
      </w:r>
    </w:p>
    <w:p w:rsidR="002839E1" w:rsidRPr="00452C3C" w:rsidRDefault="002839E1" w:rsidP="002839E1">
      <w:pPr>
        <w:tabs>
          <w:tab w:val="left" w:pos="360"/>
        </w:tabs>
        <w:suppressAutoHyphens/>
        <w:spacing w:after="0" w:line="240" w:lineRule="auto"/>
        <w:jc w:val="both"/>
        <w:rPr>
          <w:rFonts w:ascii="Times New Roman" w:eastAsia="Times New Roman" w:hAnsi="Times New Roman" w:cs="Times New Roman"/>
          <w:color w:val="0000CC"/>
          <w:sz w:val="24"/>
          <w:szCs w:val="24"/>
          <w:lang w:eastAsia="zh-CN"/>
        </w:rPr>
      </w:pPr>
    </w:p>
    <w:p w:rsidR="002839E1" w:rsidRPr="00452C3C" w:rsidRDefault="002839E1"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bl>
      <w:tblPr>
        <w:tblpPr w:leftFromText="141" w:rightFromText="141" w:vertAnchor="text" w:horzAnchor="margin" w:tblpY="19"/>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636"/>
        <w:gridCol w:w="1816"/>
        <w:gridCol w:w="911"/>
        <w:gridCol w:w="1539"/>
        <w:gridCol w:w="1764"/>
        <w:gridCol w:w="1056"/>
      </w:tblGrid>
      <w:tr w:rsidR="00005F85" w:rsidRPr="002839E1" w:rsidTr="00E70A13">
        <w:trPr>
          <w:trHeight w:val="390"/>
        </w:trPr>
        <w:tc>
          <w:tcPr>
            <w:tcW w:w="10058" w:type="dxa"/>
            <w:gridSpan w:val="7"/>
            <w:shd w:val="clear" w:color="auto" w:fill="C00000"/>
          </w:tcPr>
          <w:p w:rsidR="00005F85" w:rsidRPr="002839E1" w:rsidRDefault="00005F85" w:rsidP="002839E1">
            <w:pPr>
              <w:tabs>
                <w:tab w:val="left" w:pos="2475"/>
                <w:tab w:val="center" w:pos="5021"/>
              </w:tabs>
              <w:suppressAutoHyphens/>
              <w:spacing w:after="0" w:line="240" w:lineRule="auto"/>
              <w:jc w:val="center"/>
              <w:rPr>
                <w:rFonts w:ascii="Times New Roman" w:eastAsia="Times New Roman" w:hAnsi="Times New Roman" w:cs="Times New Roman"/>
                <w:color w:val="4F81BD"/>
                <w:sz w:val="24"/>
                <w:szCs w:val="24"/>
                <w:lang w:eastAsia="zh-CN"/>
              </w:rPr>
            </w:pPr>
            <w:r w:rsidRPr="002839E1">
              <w:rPr>
                <w:rFonts w:ascii="Times New Roman" w:eastAsia="Times New Roman" w:hAnsi="Times New Roman" w:cs="Times New Roman"/>
                <w:b/>
                <w:color w:val="FFFFFF"/>
                <w:sz w:val="24"/>
                <w:szCs w:val="24"/>
                <w:lang w:eastAsia="zh-CN"/>
              </w:rPr>
              <w:t>Vergi Mahkemeleri Dosyaları</w:t>
            </w:r>
          </w:p>
        </w:tc>
      </w:tr>
      <w:tr w:rsidR="008334C3" w:rsidRPr="002839E1" w:rsidTr="004B4C07">
        <w:trPr>
          <w:trHeight w:val="1160"/>
        </w:trPr>
        <w:tc>
          <w:tcPr>
            <w:tcW w:w="1336" w:type="dxa"/>
            <w:shd w:val="clear" w:color="auto" w:fill="auto"/>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c>
          <w:tcPr>
            <w:tcW w:w="1636" w:type="dxa"/>
            <w:shd w:val="clear" w:color="auto" w:fill="auto"/>
          </w:tcPr>
          <w:p w:rsidR="008334C3" w:rsidRPr="002839E1" w:rsidRDefault="008334C3" w:rsidP="004B4C07">
            <w:pPr>
              <w:tabs>
                <w:tab w:val="left" w:pos="360"/>
              </w:tabs>
              <w:suppressAutoHyphens/>
              <w:spacing w:after="0" w:line="240" w:lineRule="auto"/>
              <w:jc w:val="center"/>
              <w:rPr>
                <w:rFonts w:ascii="Times New Roman" w:eastAsia="Times New Roman" w:hAnsi="Times New Roman" w:cs="Times New Roman"/>
                <w:color w:val="4F81BD"/>
                <w:sz w:val="24"/>
                <w:szCs w:val="24"/>
                <w:lang w:eastAsia="zh-CN"/>
              </w:rPr>
            </w:pPr>
            <w:r w:rsidRPr="002839E1">
              <w:rPr>
                <w:rFonts w:ascii="Times New Roman" w:eastAsia="Times New Roman" w:hAnsi="Times New Roman" w:cs="Times New Roman"/>
                <w:b/>
                <w:sz w:val="24"/>
                <w:szCs w:val="24"/>
                <w:lang w:eastAsia="zh-CN"/>
              </w:rPr>
              <w:t>Yıl İçerisinde Gelen Dosya Sayısı</w:t>
            </w:r>
          </w:p>
        </w:tc>
        <w:tc>
          <w:tcPr>
            <w:tcW w:w="1816" w:type="dxa"/>
            <w:shd w:val="clear" w:color="auto" w:fill="auto"/>
          </w:tcPr>
          <w:p w:rsidR="008334C3" w:rsidRPr="002839E1" w:rsidRDefault="008334C3" w:rsidP="004B4C07">
            <w:pPr>
              <w:tabs>
                <w:tab w:val="left" w:pos="360"/>
              </w:tabs>
              <w:suppressAutoHyphens/>
              <w:spacing w:after="0" w:line="240" w:lineRule="auto"/>
              <w:jc w:val="center"/>
              <w:rPr>
                <w:rFonts w:ascii="Times New Roman" w:eastAsia="Times New Roman" w:hAnsi="Times New Roman" w:cs="Times New Roman"/>
                <w:color w:val="4F81BD"/>
                <w:sz w:val="24"/>
                <w:szCs w:val="24"/>
                <w:lang w:eastAsia="zh-CN"/>
              </w:rPr>
            </w:pPr>
            <w:r w:rsidRPr="002839E1">
              <w:rPr>
                <w:rFonts w:ascii="Times New Roman" w:eastAsia="Times New Roman" w:hAnsi="Times New Roman" w:cs="Times New Roman"/>
                <w:b/>
                <w:sz w:val="24"/>
                <w:szCs w:val="24"/>
                <w:lang w:eastAsia="zh-CN"/>
              </w:rPr>
              <w:t>Bir Önceki Yıldan Devreden Dosya Sayısı</w:t>
            </w:r>
          </w:p>
        </w:tc>
        <w:tc>
          <w:tcPr>
            <w:tcW w:w="911" w:type="dxa"/>
            <w:shd w:val="clear" w:color="auto" w:fill="auto"/>
          </w:tcPr>
          <w:p w:rsidR="008334C3" w:rsidRPr="002839E1" w:rsidRDefault="008334C3" w:rsidP="002839E1">
            <w:pPr>
              <w:tabs>
                <w:tab w:val="left" w:pos="360"/>
              </w:tabs>
              <w:suppressAutoHyphens/>
              <w:spacing w:after="0" w:line="240" w:lineRule="auto"/>
              <w:jc w:val="center"/>
              <w:rPr>
                <w:rFonts w:ascii="Times New Roman" w:eastAsia="Times New Roman" w:hAnsi="Times New Roman" w:cs="Times New Roman"/>
                <w:color w:val="4F81BD"/>
                <w:sz w:val="24"/>
                <w:szCs w:val="24"/>
                <w:lang w:eastAsia="zh-CN"/>
              </w:rPr>
            </w:pPr>
            <w:r w:rsidRPr="002839E1">
              <w:rPr>
                <w:rFonts w:ascii="Times New Roman" w:eastAsia="Times New Roman" w:hAnsi="Times New Roman" w:cs="Times New Roman"/>
                <w:b/>
                <w:sz w:val="24"/>
                <w:szCs w:val="24"/>
                <w:lang w:eastAsia="zh-CN"/>
              </w:rPr>
              <w:t>Karar Sayısı</w:t>
            </w:r>
          </w:p>
        </w:tc>
        <w:tc>
          <w:tcPr>
            <w:tcW w:w="1539" w:type="dxa"/>
            <w:shd w:val="clear" w:color="auto" w:fill="auto"/>
          </w:tcPr>
          <w:p w:rsidR="008334C3" w:rsidRPr="002839E1" w:rsidRDefault="008334C3" w:rsidP="002839E1">
            <w:pPr>
              <w:tabs>
                <w:tab w:val="left" w:pos="360"/>
              </w:tabs>
              <w:suppressAutoHyphens/>
              <w:spacing w:after="0" w:line="240" w:lineRule="auto"/>
              <w:jc w:val="center"/>
              <w:rPr>
                <w:rFonts w:ascii="Times New Roman" w:eastAsia="Times New Roman" w:hAnsi="Times New Roman" w:cs="Times New Roman"/>
                <w:color w:val="4F81BD"/>
                <w:sz w:val="24"/>
                <w:szCs w:val="24"/>
                <w:lang w:eastAsia="zh-CN"/>
              </w:rPr>
            </w:pPr>
            <w:r w:rsidRPr="002839E1">
              <w:rPr>
                <w:rFonts w:ascii="Times New Roman" w:eastAsia="Times New Roman" w:hAnsi="Times New Roman" w:cs="Times New Roman"/>
                <w:b/>
                <w:sz w:val="24"/>
                <w:szCs w:val="24"/>
                <w:lang w:eastAsia="zh-CN"/>
              </w:rPr>
              <w:t>Temizlenme Oranı</w:t>
            </w:r>
          </w:p>
          <w:p w:rsidR="008334C3" w:rsidRPr="002839E1" w:rsidRDefault="008334C3" w:rsidP="00E70A13">
            <w:pPr>
              <w:tabs>
                <w:tab w:val="left" w:pos="360"/>
              </w:tabs>
              <w:suppressAutoHyphens/>
              <w:spacing w:after="0" w:line="240" w:lineRule="auto"/>
              <w:jc w:val="center"/>
              <w:rPr>
                <w:rFonts w:ascii="Times New Roman" w:eastAsia="Times New Roman" w:hAnsi="Times New Roman" w:cs="Times New Roman"/>
                <w:color w:val="4F81BD"/>
                <w:sz w:val="24"/>
                <w:szCs w:val="24"/>
                <w:lang w:eastAsia="zh-CN"/>
              </w:rPr>
            </w:pPr>
          </w:p>
        </w:tc>
        <w:tc>
          <w:tcPr>
            <w:tcW w:w="1764" w:type="dxa"/>
          </w:tcPr>
          <w:p w:rsidR="008334C3" w:rsidRPr="002839E1" w:rsidRDefault="008334C3" w:rsidP="008334C3">
            <w:pPr>
              <w:tabs>
                <w:tab w:val="left" w:pos="360"/>
              </w:tabs>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Bir Önceki Yıl Temizlenme Oranı</w:t>
            </w:r>
          </w:p>
        </w:tc>
        <w:tc>
          <w:tcPr>
            <w:tcW w:w="1056" w:type="dxa"/>
            <w:shd w:val="clear" w:color="auto" w:fill="auto"/>
          </w:tcPr>
          <w:p w:rsidR="008334C3" w:rsidRPr="002839E1" w:rsidRDefault="008334C3" w:rsidP="008334C3">
            <w:pPr>
              <w:tabs>
                <w:tab w:val="left" w:pos="360"/>
              </w:tabs>
              <w:suppressAutoHyphens/>
              <w:spacing w:after="0" w:line="240" w:lineRule="auto"/>
              <w:jc w:val="center"/>
              <w:rPr>
                <w:rFonts w:ascii="Times New Roman" w:eastAsia="Times New Roman" w:hAnsi="Times New Roman" w:cs="Times New Roman"/>
                <w:b/>
                <w:color w:val="000000"/>
                <w:sz w:val="24"/>
                <w:szCs w:val="24"/>
                <w:lang w:eastAsia="zh-CN"/>
              </w:rPr>
            </w:pPr>
            <w:r w:rsidRPr="002839E1">
              <w:rPr>
                <w:rFonts w:ascii="Times New Roman" w:eastAsia="Times New Roman" w:hAnsi="Times New Roman" w:cs="Times New Roman"/>
                <w:b/>
                <w:color w:val="000000"/>
                <w:sz w:val="24"/>
                <w:szCs w:val="24"/>
                <w:lang w:eastAsia="zh-CN"/>
              </w:rPr>
              <w:t>Reel Çalışma Oranı</w:t>
            </w:r>
          </w:p>
        </w:tc>
      </w:tr>
      <w:tr w:rsidR="008334C3" w:rsidRPr="002839E1" w:rsidTr="004B4C07">
        <w:trPr>
          <w:trHeight w:val="390"/>
        </w:trPr>
        <w:tc>
          <w:tcPr>
            <w:tcW w:w="1336" w:type="dxa"/>
            <w:shd w:val="clear" w:color="auto" w:fill="auto"/>
          </w:tcPr>
          <w:p w:rsidR="008334C3" w:rsidRPr="002839E1" w:rsidRDefault="00005F85"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r>
              <w:rPr>
                <w:rFonts w:ascii="Times New Roman" w:eastAsia="Times New Roman" w:hAnsi="Times New Roman" w:cs="Times New Roman"/>
                <w:sz w:val="24"/>
                <w:szCs w:val="24"/>
                <w:lang w:eastAsia="zh-CN"/>
              </w:rPr>
              <w:t>….</w:t>
            </w:r>
            <w:r w:rsidR="008334C3" w:rsidRPr="002839E1">
              <w:rPr>
                <w:rFonts w:ascii="Times New Roman" w:eastAsia="Times New Roman" w:hAnsi="Times New Roman" w:cs="Times New Roman"/>
                <w:sz w:val="24"/>
                <w:szCs w:val="24"/>
                <w:lang w:eastAsia="zh-CN"/>
              </w:rPr>
              <w:t>1.Vergi Mahkemesi</w:t>
            </w:r>
          </w:p>
        </w:tc>
        <w:tc>
          <w:tcPr>
            <w:tcW w:w="1636" w:type="dxa"/>
            <w:shd w:val="clear" w:color="auto" w:fill="auto"/>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c>
          <w:tcPr>
            <w:tcW w:w="1816" w:type="dxa"/>
            <w:shd w:val="clear" w:color="auto" w:fill="auto"/>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c>
          <w:tcPr>
            <w:tcW w:w="911" w:type="dxa"/>
            <w:shd w:val="clear" w:color="auto" w:fill="auto"/>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c>
          <w:tcPr>
            <w:tcW w:w="1539" w:type="dxa"/>
            <w:shd w:val="clear" w:color="auto" w:fill="auto"/>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c>
          <w:tcPr>
            <w:tcW w:w="1764" w:type="dxa"/>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c>
          <w:tcPr>
            <w:tcW w:w="1056" w:type="dxa"/>
            <w:shd w:val="clear" w:color="auto" w:fill="auto"/>
          </w:tcPr>
          <w:p w:rsidR="008334C3" w:rsidRPr="002839E1" w:rsidRDefault="008334C3"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tc>
      </w:tr>
    </w:tbl>
    <w:p w:rsidR="002839E1" w:rsidRDefault="002839E1"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p w:rsidR="00C41260" w:rsidRPr="00452C3C" w:rsidRDefault="00C41260" w:rsidP="00C41260">
      <w:pPr>
        <w:jc w:val="both"/>
        <w:rPr>
          <w:rFonts w:ascii="Times New Roman" w:hAnsi="Times New Roman" w:cs="Times New Roman"/>
          <w:b/>
          <w:bCs/>
          <w:i/>
          <w:iCs/>
          <w:color w:val="0000CC"/>
          <w:sz w:val="24"/>
          <w:szCs w:val="24"/>
        </w:rPr>
      </w:pPr>
      <w:r w:rsidRPr="00452C3C">
        <w:rPr>
          <w:rFonts w:ascii="Times New Roman" w:hAnsi="Times New Roman" w:cs="Times New Roman"/>
          <w:b/>
          <w:bCs/>
          <w:i/>
          <w:iCs/>
          <w:color w:val="0000CC"/>
          <w:sz w:val="24"/>
          <w:szCs w:val="24"/>
        </w:rPr>
        <w:t>Reel çalışma oranı hesaplamasında aşağıdaki formül kullanılacaktır.</w:t>
      </w:r>
    </w:p>
    <w:p w:rsidR="00C41260" w:rsidRPr="00452C3C" w:rsidRDefault="00C41260" w:rsidP="00C41260">
      <w:pPr>
        <w:jc w:val="both"/>
        <w:rPr>
          <w:rFonts w:ascii="Times New Roman" w:hAnsi="Times New Roman" w:cs="Times New Roman"/>
          <w:b/>
          <w:bCs/>
          <w:i/>
          <w:iCs/>
          <w:color w:val="0000CC"/>
          <w:sz w:val="24"/>
          <w:szCs w:val="24"/>
        </w:rPr>
      </w:pPr>
      <w:r w:rsidRPr="00452C3C">
        <w:rPr>
          <w:rFonts w:ascii="Times New Roman" w:hAnsi="Times New Roman" w:cs="Times New Roman"/>
          <w:b/>
          <w:bCs/>
          <w:i/>
          <w:iCs/>
          <w:color w:val="0000CC"/>
          <w:sz w:val="24"/>
          <w:szCs w:val="24"/>
        </w:rPr>
        <w:t>Referans yıl içinde karara bağlanan dosya sayısının (1100), yıl içinde gelen dosya sayısı (900) ile devreden dosya sayısının (750) toplamına bölünmesi ile ortaya çıkan sayı reel çalışma oranıdır). Örnek; 1100 ÷ (900+750) = 0,66 (% 66)</w:t>
      </w:r>
    </w:p>
    <w:p w:rsidR="00C41260" w:rsidRPr="00452C3C" w:rsidRDefault="00C41260" w:rsidP="002839E1">
      <w:pPr>
        <w:tabs>
          <w:tab w:val="left" w:pos="360"/>
        </w:tabs>
        <w:suppressAutoHyphens/>
        <w:spacing w:after="0" w:line="240" w:lineRule="auto"/>
        <w:jc w:val="both"/>
        <w:rPr>
          <w:rFonts w:ascii="Times New Roman" w:eastAsia="Times New Roman" w:hAnsi="Times New Roman" w:cs="Times New Roman"/>
          <w:color w:val="4F81BD"/>
          <w:sz w:val="24"/>
          <w:szCs w:val="24"/>
          <w:lang w:eastAsia="zh-CN"/>
        </w:rPr>
      </w:pPr>
    </w:p>
    <w:p w:rsidR="002839E1" w:rsidRPr="00630D1D" w:rsidRDefault="002839E1" w:rsidP="002839E1">
      <w:pPr>
        <w:keepNext/>
        <w:numPr>
          <w:ilvl w:val="0"/>
          <w:numId w:val="26"/>
        </w:numPr>
        <w:suppressAutoHyphens/>
        <w:spacing w:before="240" w:after="60" w:line="240" w:lineRule="auto"/>
        <w:jc w:val="both"/>
        <w:outlineLvl w:val="3"/>
        <w:rPr>
          <w:rFonts w:ascii="Times New Roman" w:eastAsia="Times New Roman" w:hAnsi="Times New Roman" w:cs="Times New Roman"/>
          <w:b/>
          <w:bCs/>
          <w:color w:val="C00000"/>
          <w:sz w:val="24"/>
          <w:szCs w:val="24"/>
          <w:lang w:eastAsia="zh-CN"/>
        </w:rPr>
      </w:pPr>
      <w:bookmarkStart w:id="146" w:name="__RefHeading__193_1323963809"/>
      <w:bookmarkStart w:id="147" w:name="__RefHeading__322_597354004"/>
      <w:bookmarkStart w:id="148" w:name="__RefHeading__236_1086036030"/>
      <w:bookmarkStart w:id="149" w:name="__RefHeading__181_1589488387"/>
      <w:bookmarkStart w:id="150" w:name="__RefHeading___Toc450743425"/>
      <w:bookmarkStart w:id="151" w:name="__RefHeading__758_2095565461"/>
      <w:bookmarkStart w:id="152" w:name="__RefHeading__615_796719703"/>
      <w:bookmarkStart w:id="153" w:name="__RefHeading__195_1323963809"/>
      <w:bookmarkStart w:id="154" w:name="__RefHeading__324_597354004"/>
      <w:bookmarkStart w:id="155" w:name="__RefHeading__238_1086036030"/>
      <w:bookmarkStart w:id="156" w:name="__RefHeading__183_1589488387"/>
      <w:bookmarkStart w:id="157" w:name="__RefHeading___Toc450743426"/>
      <w:bookmarkStart w:id="158" w:name="__RefHeading__760_2095565461"/>
      <w:bookmarkStart w:id="159" w:name="__RefHeading__617_79671970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30D1D">
        <w:rPr>
          <w:rFonts w:ascii="Times New Roman" w:eastAsia="Times New Roman" w:hAnsi="Times New Roman" w:cs="Times New Roman"/>
          <w:b/>
          <w:bCs/>
          <w:color w:val="C00000"/>
          <w:sz w:val="24"/>
          <w:szCs w:val="24"/>
          <w:lang w:eastAsia="zh-CN"/>
        </w:rPr>
        <w:t>Mahkeme Kararlarına Karşı Anayasa Mahkemesi (AYM) veya Avrupa İnsan Hakları Mahkemesi’ne (AİHM) Yapılan Başvurular Neticesinde Tespit Edilen İhlal Kararları ****</w:t>
      </w:r>
    </w:p>
    <w:p w:rsidR="002839E1" w:rsidRPr="00630D1D" w:rsidRDefault="002839E1" w:rsidP="002839E1">
      <w:pPr>
        <w:suppressAutoHyphens/>
        <w:spacing w:after="0" w:line="240" w:lineRule="auto"/>
        <w:rPr>
          <w:rFonts w:ascii="Times New Roman" w:eastAsia="Times New Roman" w:hAnsi="Times New Roman" w:cs="Times New Roman"/>
          <w:b/>
          <w:color w:val="C00000"/>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b/>
          <w:color w:val="4F81BD"/>
          <w:sz w:val="24"/>
          <w:szCs w:val="24"/>
          <w:lang w:eastAsia="zh-CN"/>
        </w:rPr>
      </w:pPr>
    </w:p>
    <w:tbl>
      <w:tblPr>
        <w:tblW w:w="0" w:type="auto"/>
        <w:tblLayout w:type="fixed"/>
        <w:tblLook w:val="0000" w:firstRow="0" w:lastRow="0" w:firstColumn="0" w:lastColumn="0" w:noHBand="0" w:noVBand="0"/>
      </w:tblPr>
      <w:tblGrid>
        <w:gridCol w:w="4283"/>
        <w:gridCol w:w="4723"/>
      </w:tblGrid>
      <w:tr w:rsidR="002839E1" w:rsidRPr="002839E1" w:rsidTr="00E70A13">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Anayasa Mahkemesi’ne (AYM) Yapılan Başvurular Neticesinde Tespit Edilen İhlal Kararları</w:t>
            </w:r>
          </w:p>
        </w:tc>
      </w:tr>
      <w:tr w:rsidR="002839E1" w:rsidRPr="002839E1" w:rsidTr="00E70A13">
        <w:tc>
          <w:tcPr>
            <w:tcW w:w="428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 Başvuru Sayısı</w:t>
            </w:r>
          </w:p>
        </w:tc>
        <w:tc>
          <w:tcPr>
            <w:tcW w:w="472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İhlal Tespit Edilen Dosya Sayısı</w:t>
            </w:r>
          </w:p>
        </w:tc>
      </w:tr>
      <w:tr w:rsidR="002839E1" w:rsidRPr="002839E1" w:rsidTr="00E70A13">
        <w:tc>
          <w:tcPr>
            <w:tcW w:w="428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4F81BD"/>
                <w:sz w:val="24"/>
                <w:szCs w:val="24"/>
                <w:lang w:eastAsia="zh-CN"/>
              </w:rPr>
            </w:pPr>
          </w:p>
        </w:tc>
        <w:tc>
          <w:tcPr>
            <w:tcW w:w="472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4F81BD"/>
                <w:sz w:val="24"/>
                <w:szCs w:val="24"/>
                <w:lang w:eastAsia="zh-CN"/>
              </w:rPr>
            </w:pPr>
          </w:p>
        </w:tc>
      </w:tr>
    </w:tbl>
    <w:p w:rsidR="002839E1" w:rsidRPr="002839E1" w:rsidRDefault="002839E1" w:rsidP="002839E1">
      <w:pPr>
        <w:suppressAutoHyphens/>
        <w:spacing w:after="0" w:line="240" w:lineRule="auto"/>
        <w:ind w:left="207"/>
        <w:jc w:val="both"/>
        <w:rPr>
          <w:rFonts w:ascii="Times New Roman" w:eastAsia="Times New Roman" w:hAnsi="Times New Roman" w:cs="Times New Roman"/>
          <w:b/>
          <w:color w:val="C00000"/>
          <w:sz w:val="24"/>
          <w:szCs w:val="24"/>
          <w:lang w:eastAsia="zh-CN"/>
        </w:rPr>
      </w:pPr>
    </w:p>
    <w:tbl>
      <w:tblPr>
        <w:tblW w:w="0" w:type="auto"/>
        <w:tblLayout w:type="fixed"/>
        <w:tblLook w:val="0000" w:firstRow="0" w:lastRow="0" w:firstColumn="0" w:lastColumn="0" w:noHBand="0" w:noVBand="0"/>
      </w:tblPr>
      <w:tblGrid>
        <w:gridCol w:w="4283"/>
        <w:gridCol w:w="4723"/>
      </w:tblGrid>
      <w:tr w:rsidR="002839E1" w:rsidRPr="002839E1" w:rsidTr="00E70A13">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Avrupa İnsan Hakları Mahkemesi’ne (AİHM) Yapılan Başvurular Neticesinde Tespit Edilen İhlal Kararları</w:t>
            </w:r>
          </w:p>
        </w:tc>
      </w:tr>
      <w:tr w:rsidR="002839E1" w:rsidRPr="002839E1" w:rsidTr="00E70A13">
        <w:tc>
          <w:tcPr>
            <w:tcW w:w="428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Toplam Başvuru Sayısı</w:t>
            </w:r>
          </w:p>
        </w:tc>
        <w:tc>
          <w:tcPr>
            <w:tcW w:w="4723"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İhlal Tespit Edilen Dosya Sayısı</w:t>
            </w:r>
          </w:p>
        </w:tc>
      </w:tr>
      <w:tr w:rsidR="002839E1" w:rsidRPr="002839E1" w:rsidTr="00E70A13">
        <w:tc>
          <w:tcPr>
            <w:tcW w:w="428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4F81BD"/>
                <w:sz w:val="24"/>
                <w:szCs w:val="24"/>
                <w:lang w:eastAsia="zh-CN"/>
              </w:rPr>
            </w:pPr>
          </w:p>
        </w:tc>
        <w:tc>
          <w:tcPr>
            <w:tcW w:w="4723"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4F81BD"/>
                <w:sz w:val="24"/>
                <w:szCs w:val="24"/>
                <w:lang w:eastAsia="zh-CN"/>
              </w:rPr>
            </w:pPr>
          </w:p>
        </w:tc>
      </w:tr>
    </w:tbl>
    <w:p w:rsidR="002839E1" w:rsidRPr="002839E1" w:rsidRDefault="002839E1" w:rsidP="002839E1">
      <w:pPr>
        <w:suppressAutoHyphens/>
        <w:spacing w:after="0" w:line="240" w:lineRule="auto"/>
        <w:jc w:val="both"/>
        <w:rPr>
          <w:rFonts w:ascii="Times New Roman" w:eastAsia="Times New Roman" w:hAnsi="Times New Roman" w:cs="Times New Roman"/>
          <w:b/>
          <w:color w:val="C00000"/>
          <w:sz w:val="24"/>
          <w:szCs w:val="24"/>
          <w:lang w:eastAsia="zh-CN"/>
        </w:rPr>
      </w:pPr>
    </w:p>
    <w:p w:rsidR="002839E1" w:rsidRPr="002839E1" w:rsidRDefault="002839E1" w:rsidP="002839E1">
      <w:pPr>
        <w:suppressAutoHyphens/>
        <w:spacing w:after="0" w:line="240" w:lineRule="auto"/>
        <w:ind w:left="207"/>
        <w:jc w:val="both"/>
        <w:rPr>
          <w:rFonts w:ascii="Times New Roman" w:eastAsia="Times New Roman" w:hAnsi="Times New Roman" w:cs="Times New Roman"/>
          <w:b/>
          <w:color w:val="C00000"/>
          <w:sz w:val="24"/>
          <w:szCs w:val="24"/>
          <w:lang w:eastAsia="zh-CN"/>
        </w:rPr>
      </w:pPr>
    </w:p>
    <w:p w:rsid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bCs/>
          <w:i/>
          <w:iCs/>
          <w:color w:val="0000CC"/>
          <w:sz w:val="24"/>
          <w:szCs w:val="24"/>
          <w:lang w:eastAsia="zh-CN"/>
        </w:rPr>
        <w:t>Bu bölümdeki tablolar, bölge idare mahkemesi ile bağlı bulunan idare ve vergi mahkemeleri için ayrı ayrı doldurulacaktır.</w:t>
      </w:r>
    </w:p>
    <w:p w:rsidR="0010718A" w:rsidRDefault="0010718A"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2839E1" w:rsidRPr="008C0D2D" w:rsidRDefault="002839E1" w:rsidP="008C0D2D">
      <w:pPr>
        <w:pStyle w:val="ListeParagraf"/>
        <w:keepNext/>
        <w:numPr>
          <w:ilvl w:val="0"/>
          <w:numId w:val="26"/>
        </w:numPr>
        <w:suppressAutoHyphens/>
        <w:spacing w:before="240" w:after="60" w:line="240" w:lineRule="auto"/>
        <w:jc w:val="both"/>
        <w:outlineLvl w:val="3"/>
        <w:rPr>
          <w:rFonts w:ascii="Times New Roman" w:eastAsia="Times New Roman" w:hAnsi="Times New Roman" w:cs="Times New Roman"/>
          <w:b/>
          <w:bCs/>
          <w:color w:val="C00000"/>
          <w:sz w:val="24"/>
          <w:szCs w:val="24"/>
          <w:lang w:eastAsia="zh-CN"/>
        </w:rPr>
      </w:pPr>
      <w:r w:rsidRPr="008C0D2D">
        <w:rPr>
          <w:rFonts w:ascii="Times New Roman" w:eastAsia="Times New Roman" w:hAnsi="Times New Roman" w:cs="Times New Roman"/>
          <w:b/>
          <w:bCs/>
          <w:color w:val="C00000"/>
          <w:sz w:val="24"/>
          <w:szCs w:val="24"/>
          <w:lang w:eastAsia="zh-CN"/>
        </w:rPr>
        <w:t>Yargılamanın Yenilenmesi (İYUK 53. maddesi) Talep Sayıları</w:t>
      </w:r>
    </w:p>
    <w:p w:rsidR="002839E1" w:rsidRPr="002839E1" w:rsidRDefault="002839E1" w:rsidP="002839E1">
      <w:pPr>
        <w:suppressAutoHyphens/>
        <w:spacing w:after="0" w:line="240" w:lineRule="auto"/>
        <w:ind w:left="207"/>
        <w:jc w:val="both"/>
        <w:rPr>
          <w:rFonts w:ascii="Times New Roman" w:eastAsia="Times New Roman" w:hAnsi="Times New Roman" w:cs="Times New Roman"/>
          <w:b/>
          <w:color w:val="C00000"/>
          <w:sz w:val="24"/>
          <w:szCs w:val="24"/>
          <w:lang w:eastAsia="zh-CN"/>
        </w:rPr>
      </w:pPr>
    </w:p>
    <w:tbl>
      <w:tblPr>
        <w:tblW w:w="0" w:type="auto"/>
        <w:tblLayout w:type="fixed"/>
        <w:tblLook w:val="0000" w:firstRow="0" w:lastRow="0" w:firstColumn="0" w:lastColumn="0" w:noHBand="0" w:noVBand="0"/>
      </w:tblPr>
      <w:tblGrid>
        <w:gridCol w:w="3281"/>
        <w:gridCol w:w="1838"/>
        <w:gridCol w:w="1837"/>
        <w:gridCol w:w="2148"/>
      </w:tblGrid>
      <w:tr w:rsidR="002839E1" w:rsidRPr="002839E1" w:rsidTr="00E70A13">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Yargılamanın Yenilenmesi Talebi Dosyaları</w:t>
            </w:r>
          </w:p>
        </w:tc>
      </w:tr>
      <w:tr w:rsidR="002839E1" w:rsidRPr="002839E1" w:rsidTr="00E70A13">
        <w:tc>
          <w:tcPr>
            <w:tcW w:w="3281"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Daireler ve Mahkemeler</w:t>
            </w:r>
          </w:p>
        </w:tc>
        <w:tc>
          <w:tcPr>
            <w:tcW w:w="1838"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Kabul</w:t>
            </w:r>
          </w:p>
        </w:tc>
        <w:tc>
          <w:tcPr>
            <w:tcW w:w="183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sz w:val="24"/>
                <w:szCs w:val="24"/>
                <w:lang w:eastAsia="zh-CN"/>
              </w:rPr>
              <w:t>Red</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Toplam</w:t>
            </w:r>
          </w:p>
        </w:tc>
      </w:tr>
      <w:tr w:rsidR="002839E1" w:rsidRPr="002839E1" w:rsidTr="00E70A13">
        <w:tc>
          <w:tcPr>
            <w:tcW w:w="3281"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Daire</w:t>
            </w:r>
          </w:p>
        </w:tc>
        <w:tc>
          <w:tcPr>
            <w:tcW w:w="1838"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37"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c>
          <w:tcPr>
            <w:tcW w:w="3281"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Daire</w:t>
            </w:r>
          </w:p>
        </w:tc>
        <w:tc>
          <w:tcPr>
            <w:tcW w:w="1838"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3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c>
          <w:tcPr>
            <w:tcW w:w="3281"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…1. İdare Mahkemesi</w:t>
            </w:r>
          </w:p>
        </w:tc>
        <w:tc>
          <w:tcPr>
            <w:tcW w:w="1838"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3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c>
          <w:tcPr>
            <w:tcW w:w="3281"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İdare Mahkemesi</w:t>
            </w:r>
          </w:p>
        </w:tc>
        <w:tc>
          <w:tcPr>
            <w:tcW w:w="1838"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3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c>
          <w:tcPr>
            <w:tcW w:w="3281"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Vergi Mahkemesi</w:t>
            </w:r>
          </w:p>
        </w:tc>
        <w:tc>
          <w:tcPr>
            <w:tcW w:w="1838"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3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c>
          <w:tcPr>
            <w:tcW w:w="3281"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Vergi Mahkemesi</w:t>
            </w:r>
          </w:p>
        </w:tc>
        <w:tc>
          <w:tcPr>
            <w:tcW w:w="1838"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3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bl>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bCs/>
          <w:i/>
          <w:iCs/>
          <w:color w:val="0000CC"/>
          <w:sz w:val="24"/>
          <w:szCs w:val="24"/>
          <w:lang w:eastAsia="zh-CN"/>
        </w:rPr>
        <w:lastRenderedPageBreak/>
        <w:t>Bu bölümde, her bir daire ve mahkeme için bir satır açılarak ilgili bölümler doldurulacaktır. Örnek olarak daire ve mahkemeler belirtilmiştir.</w:t>
      </w:r>
    </w:p>
    <w:p w:rsidR="002839E1" w:rsidRP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2839E1" w:rsidRPr="00630D1D" w:rsidRDefault="002839E1" w:rsidP="002839E1">
      <w:pPr>
        <w:keepNext/>
        <w:numPr>
          <w:ilvl w:val="1"/>
          <w:numId w:val="5"/>
        </w:numPr>
        <w:suppressAutoHyphens/>
        <w:spacing w:before="240" w:after="60" w:line="240" w:lineRule="auto"/>
        <w:jc w:val="both"/>
        <w:outlineLvl w:val="3"/>
        <w:rPr>
          <w:rFonts w:ascii="Times New Roman" w:eastAsia="Times New Roman" w:hAnsi="Times New Roman" w:cs="Times New Roman"/>
          <w:b/>
          <w:bCs/>
          <w:color w:val="C00000"/>
          <w:sz w:val="24"/>
          <w:szCs w:val="24"/>
          <w:lang w:eastAsia="zh-CN"/>
        </w:rPr>
      </w:pPr>
      <w:r w:rsidRPr="00630D1D">
        <w:rPr>
          <w:rFonts w:ascii="Times New Roman" w:eastAsia="Times New Roman" w:hAnsi="Times New Roman" w:cs="Times New Roman"/>
          <w:b/>
          <w:bCs/>
          <w:color w:val="C00000"/>
          <w:sz w:val="24"/>
          <w:szCs w:val="24"/>
          <w:lang w:eastAsia="zh-CN"/>
        </w:rPr>
        <w:t>Temyiz ve İstinaf İncelemelerine Giden Dosya Sayıları</w:t>
      </w:r>
    </w:p>
    <w:p w:rsidR="002839E1" w:rsidRPr="002839E1" w:rsidRDefault="002839E1" w:rsidP="002839E1">
      <w:pPr>
        <w:suppressAutoHyphens/>
        <w:spacing w:after="0" w:line="240" w:lineRule="auto"/>
        <w:ind w:left="1416"/>
        <w:jc w:val="both"/>
        <w:rPr>
          <w:rFonts w:ascii="Times New Roman" w:eastAsia="Times New Roman" w:hAnsi="Times New Roman" w:cs="Times New Roman"/>
          <w:b/>
          <w:color w:val="4F81BD"/>
          <w:sz w:val="24"/>
          <w:szCs w:val="24"/>
          <w:lang w:eastAsia="zh-CN"/>
        </w:rPr>
      </w:pPr>
    </w:p>
    <w:tbl>
      <w:tblPr>
        <w:tblW w:w="9180" w:type="dxa"/>
        <w:tblLayout w:type="fixed"/>
        <w:tblLook w:val="0000" w:firstRow="0" w:lastRow="0" w:firstColumn="0" w:lastColumn="0" w:noHBand="0" w:noVBand="0"/>
      </w:tblPr>
      <w:tblGrid>
        <w:gridCol w:w="2797"/>
        <w:gridCol w:w="997"/>
        <w:gridCol w:w="850"/>
        <w:gridCol w:w="709"/>
        <w:gridCol w:w="992"/>
        <w:gridCol w:w="709"/>
        <w:gridCol w:w="992"/>
        <w:gridCol w:w="1134"/>
      </w:tblGrid>
      <w:tr w:rsidR="002839E1" w:rsidRPr="002839E1" w:rsidTr="00E70A13">
        <w:trPr>
          <w:trHeight w:val="274"/>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Temyiz İncelemesine Giden Dosya Bilgileri</w:t>
            </w:r>
          </w:p>
        </w:tc>
      </w:tr>
      <w:tr w:rsidR="002839E1" w:rsidRPr="002839E1" w:rsidTr="0053292D">
        <w:trPr>
          <w:cantSplit/>
          <w:trHeight w:val="1913"/>
        </w:trPr>
        <w:tc>
          <w:tcPr>
            <w:tcW w:w="2797" w:type="dxa"/>
            <w:tcBorders>
              <w:top w:val="single" w:sz="4" w:space="0" w:color="000000"/>
              <w:left w:val="single" w:sz="4" w:space="0" w:color="000000"/>
              <w:bottom w:val="single" w:sz="4" w:space="0" w:color="000000"/>
            </w:tcBorders>
            <w:shd w:val="clear" w:color="auto" w:fill="auto"/>
            <w:textDirection w:val="btLr"/>
            <w:vAlign w:val="center"/>
          </w:tcPr>
          <w:p w:rsidR="002839E1" w:rsidRPr="002839E1" w:rsidRDefault="002839E1" w:rsidP="0053292D">
            <w:pPr>
              <w:suppressAutoHyphens/>
              <w:spacing w:after="0" w:line="240" w:lineRule="auto"/>
              <w:ind w:left="113" w:right="113"/>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Daireler ve Mahkemeler</w:t>
            </w:r>
          </w:p>
        </w:tc>
        <w:tc>
          <w:tcPr>
            <w:tcW w:w="997" w:type="dxa"/>
            <w:tcBorders>
              <w:top w:val="single" w:sz="4" w:space="0" w:color="000000"/>
              <w:left w:val="single" w:sz="4" w:space="0" w:color="000000"/>
              <w:bottom w:val="single" w:sz="4" w:space="0" w:color="000000"/>
            </w:tcBorders>
            <w:shd w:val="clear" w:color="auto" w:fill="auto"/>
            <w:textDirection w:val="btLr"/>
            <w:vAlign w:val="center"/>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r w:rsidRPr="002839E1">
              <w:rPr>
                <w:rFonts w:ascii="Times New Roman" w:eastAsia="Times New Roman" w:hAnsi="Times New Roman" w:cs="Times New Roman"/>
                <w:b/>
                <w:lang w:eastAsia="zh-CN"/>
              </w:rPr>
              <w:t>İncelenmeksizin Red</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Onama</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sz w:val="20"/>
                <w:szCs w:val="20"/>
                <w:lang w:eastAsia="zh-CN"/>
              </w:rPr>
            </w:pPr>
            <w:r w:rsidRPr="002839E1">
              <w:rPr>
                <w:rFonts w:ascii="Times New Roman" w:eastAsia="Times New Roman" w:hAnsi="Times New Roman" w:cs="Times New Roman"/>
                <w:b/>
                <w:sz w:val="20"/>
                <w:szCs w:val="20"/>
                <w:lang w:eastAsia="zh-CN"/>
              </w:rPr>
              <w:t>Bozma</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r w:rsidRPr="002839E1">
              <w:rPr>
                <w:rFonts w:ascii="Times New Roman" w:eastAsia="Times New Roman" w:hAnsi="Times New Roman" w:cs="Times New Roman"/>
                <w:b/>
                <w:lang w:eastAsia="zh-CN"/>
              </w:rPr>
              <w:t>Düzelterek</w:t>
            </w:r>
          </w:p>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r w:rsidRPr="002839E1">
              <w:rPr>
                <w:rFonts w:ascii="Times New Roman" w:eastAsia="Times New Roman" w:hAnsi="Times New Roman" w:cs="Times New Roman"/>
                <w:b/>
                <w:lang w:eastAsia="zh-CN"/>
              </w:rPr>
              <w:t>Onama</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r w:rsidRPr="002839E1">
              <w:rPr>
                <w:rFonts w:ascii="Times New Roman" w:eastAsia="Times New Roman" w:hAnsi="Times New Roman" w:cs="Times New Roman"/>
                <w:b/>
                <w:lang w:eastAsia="zh-CN"/>
              </w:rPr>
              <w:t>Gerekçeli Onama</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lang w:eastAsia="zh-CN"/>
              </w:rPr>
              <w:t>Halen İncelemede</w:t>
            </w:r>
          </w:p>
        </w:tc>
        <w:tc>
          <w:tcPr>
            <w:tcW w:w="1134" w:type="dxa"/>
            <w:tcBorders>
              <w:top w:val="single" w:sz="4" w:space="0" w:color="000000"/>
              <w:left w:val="single" w:sz="4" w:space="0" w:color="000000"/>
              <w:bottom w:val="single" w:sz="4" w:space="0" w:color="000000"/>
              <w:right w:val="single" w:sz="4" w:space="0" w:color="000000"/>
            </w:tcBorders>
            <w:shd w:val="clear" w:color="auto" w:fill="C00000"/>
            <w:textDirection w:val="btLr"/>
            <w:vAlign w:val="center"/>
          </w:tcPr>
          <w:p w:rsidR="002839E1" w:rsidRPr="002839E1" w:rsidRDefault="002839E1" w:rsidP="0053292D">
            <w:pPr>
              <w:suppressAutoHyphens/>
              <w:spacing w:after="0" w:line="240" w:lineRule="auto"/>
              <w:ind w:left="113" w:right="113"/>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Giden</w:t>
            </w:r>
          </w:p>
        </w:tc>
      </w:tr>
      <w:tr w:rsidR="002839E1" w:rsidRPr="002839E1" w:rsidTr="00E70A13">
        <w:trPr>
          <w:trHeight w:val="274"/>
        </w:trPr>
        <w:tc>
          <w:tcPr>
            <w:tcW w:w="2797"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Daire</w:t>
            </w:r>
          </w:p>
        </w:tc>
        <w:tc>
          <w:tcPr>
            <w:tcW w:w="997"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p>
        </w:tc>
        <w:tc>
          <w:tcPr>
            <w:tcW w:w="992"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rPr>
          <w:trHeight w:val="274"/>
        </w:trPr>
        <w:tc>
          <w:tcPr>
            <w:tcW w:w="279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Daire</w:t>
            </w:r>
          </w:p>
        </w:tc>
        <w:tc>
          <w:tcPr>
            <w:tcW w:w="99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p>
        </w:tc>
        <w:tc>
          <w:tcPr>
            <w:tcW w:w="992"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rPr>
          <w:trHeight w:val="274"/>
        </w:trPr>
        <w:tc>
          <w:tcPr>
            <w:tcW w:w="279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İdare Mahkemesi</w:t>
            </w:r>
          </w:p>
        </w:tc>
        <w:tc>
          <w:tcPr>
            <w:tcW w:w="99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2839E1" w:rsidRPr="002839E1" w:rsidRDefault="002839E1" w:rsidP="002839E1">
            <w:pPr>
              <w:suppressAutoHyphens/>
              <w:spacing w:after="0" w:line="240" w:lineRule="auto"/>
              <w:ind w:left="113" w:right="113"/>
              <w:jc w:val="center"/>
              <w:rPr>
                <w:rFonts w:ascii="Times New Roman" w:eastAsia="Times New Roman" w:hAnsi="Times New Roman" w:cs="Times New Roman"/>
                <w:b/>
                <w:lang w:eastAsia="zh-CN"/>
              </w:rPr>
            </w:pPr>
          </w:p>
        </w:tc>
        <w:tc>
          <w:tcPr>
            <w:tcW w:w="992"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rPr>
          <w:trHeight w:val="274"/>
        </w:trPr>
        <w:tc>
          <w:tcPr>
            <w:tcW w:w="279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İdare Mahkemesi</w:t>
            </w:r>
          </w:p>
        </w:tc>
        <w:tc>
          <w:tcPr>
            <w:tcW w:w="997"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rPr>
          <w:trHeight w:val="257"/>
        </w:trPr>
        <w:tc>
          <w:tcPr>
            <w:tcW w:w="2797"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1. Vergi Mahkemesi</w:t>
            </w:r>
          </w:p>
        </w:tc>
        <w:tc>
          <w:tcPr>
            <w:tcW w:w="997"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rPr>
          <w:trHeight w:val="292"/>
        </w:trPr>
        <w:tc>
          <w:tcPr>
            <w:tcW w:w="2797"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 2. Vergi Mahkemesi</w:t>
            </w:r>
          </w:p>
        </w:tc>
        <w:tc>
          <w:tcPr>
            <w:tcW w:w="997"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2839E1" w:rsidRPr="002839E1" w:rsidTr="00E70A13">
        <w:trPr>
          <w:trHeight w:val="292"/>
        </w:trPr>
        <w:tc>
          <w:tcPr>
            <w:tcW w:w="2797"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Toplam</w:t>
            </w:r>
          </w:p>
        </w:tc>
        <w:tc>
          <w:tcPr>
            <w:tcW w:w="997"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bl>
    <w:p w:rsidR="002839E1" w:rsidRPr="002839E1" w:rsidRDefault="002839E1" w:rsidP="002839E1">
      <w:pPr>
        <w:suppressAutoHyphens/>
        <w:spacing w:after="0" w:line="240" w:lineRule="auto"/>
        <w:jc w:val="both"/>
        <w:rPr>
          <w:rFonts w:ascii="Times New Roman" w:eastAsia="Times New Roman" w:hAnsi="Times New Roman" w:cs="Times New Roman"/>
          <w:color w:val="4F81BD"/>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color w:val="4F81BD"/>
          <w:sz w:val="24"/>
          <w:szCs w:val="24"/>
          <w:lang w:eastAsia="zh-CN"/>
        </w:rPr>
      </w:pPr>
      <w:r w:rsidRPr="002839E1">
        <w:rPr>
          <w:rFonts w:ascii="Times New Roman" w:eastAsia="Times New Roman" w:hAnsi="Times New Roman" w:cs="Times New Roman"/>
          <w:b/>
          <w:bCs/>
          <w:i/>
          <w:iCs/>
          <w:color w:val="0000CC"/>
          <w:sz w:val="24"/>
          <w:szCs w:val="24"/>
          <w:lang w:eastAsia="zh-CN"/>
        </w:rPr>
        <w:t>Bu bölümde, her bir daire ve mahkeme için bir satır açılarak ilgili bölümler doldurulacaktır. Örnek olarak daire ve mahkemeler belirtilmiştir.</w:t>
      </w:r>
    </w:p>
    <w:p w:rsidR="002839E1" w:rsidRPr="002839E1" w:rsidRDefault="002839E1" w:rsidP="002839E1">
      <w:pPr>
        <w:suppressAutoHyphens/>
        <w:spacing w:after="0" w:line="240" w:lineRule="auto"/>
        <w:jc w:val="both"/>
        <w:rPr>
          <w:rFonts w:ascii="Times New Roman" w:eastAsia="Times New Roman" w:hAnsi="Times New Roman" w:cs="Times New Roman"/>
          <w:color w:val="4F81BD"/>
          <w:sz w:val="24"/>
          <w:szCs w:val="24"/>
          <w:lang w:eastAsia="zh-CN"/>
        </w:rPr>
      </w:pPr>
    </w:p>
    <w:tbl>
      <w:tblPr>
        <w:tblW w:w="9828" w:type="dxa"/>
        <w:tblInd w:w="90" w:type="dxa"/>
        <w:tblLayout w:type="fixed"/>
        <w:tblLook w:val="0000" w:firstRow="0" w:lastRow="0" w:firstColumn="0" w:lastColumn="0" w:noHBand="0" w:noVBand="0"/>
      </w:tblPr>
      <w:tblGrid>
        <w:gridCol w:w="1465"/>
        <w:gridCol w:w="992"/>
        <w:gridCol w:w="1417"/>
        <w:gridCol w:w="993"/>
        <w:gridCol w:w="850"/>
        <w:gridCol w:w="851"/>
        <w:gridCol w:w="1134"/>
        <w:gridCol w:w="2126"/>
      </w:tblGrid>
      <w:tr w:rsidR="00C108DC" w:rsidRPr="002839E1" w:rsidTr="00132F41">
        <w:trPr>
          <w:trHeight w:val="366"/>
        </w:trPr>
        <w:tc>
          <w:tcPr>
            <w:tcW w:w="9828" w:type="dxa"/>
            <w:gridSpan w:val="8"/>
            <w:tcBorders>
              <w:top w:val="single" w:sz="4" w:space="0" w:color="auto"/>
              <w:left w:val="single" w:sz="4" w:space="0" w:color="auto"/>
              <w:bottom w:val="single" w:sz="4" w:space="0" w:color="auto"/>
              <w:right w:val="single" w:sz="4" w:space="0" w:color="auto"/>
            </w:tcBorders>
            <w:shd w:val="clear" w:color="auto" w:fill="C00000"/>
          </w:tcPr>
          <w:p w:rsidR="00C108DC" w:rsidRPr="00C108DC" w:rsidRDefault="00C108DC" w:rsidP="002839E1">
            <w:pPr>
              <w:suppressAutoHyphens/>
              <w:spacing w:after="0" w:line="240" w:lineRule="auto"/>
              <w:jc w:val="center"/>
              <w:rPr>
                <w:rFonts w:ascii="Times New Roman" w:eastAsia="Times New Roman" w:hAnsi="Times New Roman" w:cs="Times New Roman"/>
                <w:color w:val="7030A0"/>
                <w:sz w:val="24"/>
                <w:szCs w:val="24"/>
                <w:lang w:eastAsia="zh-CN"/>
              </w:rPr>
            </w:pPr>
            <w:r w:rsidRPr="00452C3C">
              <w:rPr>
                <w:rFonts w:ascii="Times New Roman" w:eastAsia="Times New Roman" w:hAnsi="Times New Roman" w:cs="Times New Roman"/>
                <w:b/>
                <w:color w:val="FFFFFF" w:themeColor="background1"/>
                <w:sz w:val="24"/>
                <w:szCs w:val="24"/>
                <w:lang w:eastAsia="zh-CN"/>
              </w:rPr>
              <w:t>İstinaf İncelemesine Giden Dosya Bilgileri</w:t>
            </w:r>
          </w:p>
        </w:tc>
      </w:tr>
      <w:tr w:rsidR="00AE7218" w:rsidRPr="002839E1" w:rsidTr="00132F41">
        <w:trPr>
          <w:cantSplit/>
          <w:trHeight w:val="1777"/>
        </w:trPr>
        <w:tc>
          <w:tcPr>
            <w:tcW w:w="1465" w:type="dxa"/>
            <w:tcBorders>
              <w:top w:val="single" w:sz="4" w:space="0" w:color="000000"/>
              <w:left w:val="single" w:sz="4" w:space="0" w:color="000000"/>
              <w:bottom w:val="single" w:sz="4" w:space="0" w:color="000000"/>
            </w:tcBorders>
            <w:shd w:val="clear" w:color="auto" w:fill="auto"/>
            <w:vAlign w:val="center"/>
          </w:tcPr>
          <w:p w:rsidR="006863B9" w:rsidRPr="00452C3C" w:rsidRDefault="006863B9" w:rsidP="002839E1">
            <w:pPr>
              <w:suppressAutoHyphens/>
              <w:spacing w:after="0" w:line="240" w:lineRule="auto"/>
              <w:jc w:val="center"/>
              <w:rPr>
                <w:rFonts w:ascii="Times New Roman" w:eastAsia="Times New Roman" w:hAnsi="Times New Roman" w:cs="Times New Roman"/>
                <w:b/>
                <w:lang w:eastAsia="zh-CN"/>
              </w:rPr>
            </w:pPr>
            <w:r w:rsidRPr="00452C3C">
              <w:rPr>
                <w:rFonts w:ascii="Times New Roman" w:eastAsia="Times New Roman" w:hAnsi="Times New Roman" w:cs="Times New Roman"/>
                <w:b/>
                <w:sz w:val="24"/>
                <w:szCs w:val="24"/>
                <w:lang w:eastAsia="zh-CN"/>
              </w:rPr>
              <w:t>Mahkeme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6863B9" w:rsidRPr="00AE7218" w:rsidRDefault="0010718A" w:rsidP="002839E1">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İstinaf Başvurusu Red</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10718A" w:rsidRPr="00AE7218" w:rsidRDefault="0010718A" w:rsidP="0010718A">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İstinaf Başvurusu Red</w:t>
            </w:r>
          </w:p>
          <w:p w:rsidR="00132F41" w:rsidRDefault="006863B9" w:rsidP="0010718A">
            <w:pPr>
              <w:suppressAutoHyphens/>
              <w:spacing w:after="0" w:line="240" w:lineRule="auto"/>
              <w:ind w:left="113" w:right="113"/>
              <w:jc w:val="center"/>
              <w:rPr>
                <w:rFonts w:ascii="Times New Roman" w:eastAsia="Times New Roman" w:hAnsi="Times New Roman" w:cs="Times New Roman"/>
                <w:b/>
                <w:sz w:val="18"/>
                <w:szCs w:val="18"/>
                <w:lang w:eastAsia="zh-CN"/>
              </w:rPr>
            </w:pPr>
            <w:r w:rsidRPr="00AE7218">
              <w:rPr>
                <w:rFonts w:ascii="Times New Roman" w:eastAsia="Times New Roman" w:hAnsi="Times New Roman" w:cs="Times New Roman"/>
                <w:b/>
                <w:lang w:eastAsia="zh-CN"/>
              </w:rPr>
              <w:t>(</w:t>
            </w:r>
            <w:r w:rsidRPr="00132F41">
              <w:rPr>
                <w:rFonts w:ascii="Times New Roman" w:eastAsia="Times New Roman" w:hAnsi="Times New Roman" w:cs="Times New Roman"/>
                <w:b/>
                <w:sz w:val="18"/>
                <w:szCs w:val="18"/>
                <w:lang w:eastAsia="zh-CN"/>
              </w:rPr>
              <w:t>Gerekçeli/</w:t>
            </w:r>
          </w:p>
          <w:p w:rsidR="00132F41" w:rsidRDefault="006863B9" w:rsidP="0010718A">
            <w:pPr>
              <w:suppressAutoHyphens/>
              <w:spacing w:after="0" w:line="240" w:lineRule="auto"/>
              <w:ind w:left="113" w:right="113"/>
              <w:jc w:val="center"/>
              <w:rPr>
                <w:rFonts w:ascii="Times New Roman" w:eastAsia="Times New Roman" w:hAnsi="Times New Roman" w:cs="Times New Roman"/>
                <w:b/>
                <w:sz w:val="18"/>
                <w:szCs w:val="18"/>
                <w:lang w:eastAsia="zh-CN"/>
              </w:rPr>
            </w:pPr>
            <w:r w:rsidRPr="00132F41">
              <w:rPr>
                <w:rFonts w:ascii="Times New Roman" w:eastAsia="Times New Roman" w:hAnsi="Times New Roman" w:cs="Times New Roman"/>
                <w:b/>
                <w:sz w:val="18"/>
                <w:szCs w:val="18"/>
                <w:lang w:eastAsia="zh-CN"/>
              </w:rPr>
              <w:t>Düzelterek/</w:t>
            </w:r>
          </w:p>
          <w:p w:rsidR="006863B9" w:rsidRPr="00AE7218" w:rsidRDefault="006863B9" w:rsidP="0010718A">
            <w:pPr>
              <w:suppressAutoHyphens/>
              <w:spacing w:after="0" w:line="240" w:lineRule="auto"/>
              <w:ind w:left="113" w:right="113"/>
              <w:jc w:val="center"/>
              <w:rPr>
                <w:rFonts w:ascii="Times New Roman" w:eastAsia="Times New Roman" w:hAnsi="Times New Roman" w:cs="Times New Roman"/>
                <w:b/>
                <w:lang w:eastAsia="zh-CN"/>
              </w:rPr>
            </w:pPr>
            <w:r w:rsidRPr="00132F41">
              <w:rPr>
                <w:rFonts w:ascii="Times New Roman" w:eastAsia="Times New Roman" w:hAnsi="Times New Roman" w:cs="Times New Roman"/>
                <w:b/>
                <w:sz w:val="18"/>
                <w:szCs w:val="18"/>
                <w:lang w:eastAsia="zh-CN"/>
              </w:rPr>
              <w:t>Açıklamalı</w:t>
            </w:r>
            <w:r w:rsidRPr="00AE7218">
              <w:rPr>
                <w:rFonts w:ascii="Times New Roman" w:eastAsia="Times New Roman" w:hAnsi="Times New Roman" w:cs="Times New Roman"/>
                <w:b/>
                <w:lang w:eastAsia="zh-CN"/>
              </w:rPr>
              <w:t>)</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6863B9" w:rsidRPr="00AE7218" w:rsidRDefault="006863B9" w:rsidP="002839E1">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İ</w:t>
            </w:r>
            <w:r w:rsidR="0010718A" w:rsidRPr="00AE7218">
              <w:rPr>
                <w:rFonts w:ascii="Times New Roman" w:eastAsia="Times New Roman" w:hAnsi="Times New Roman" w:cs="Times New Roman"/>
                <w:b/>
                <w:lang w:eastAsia="zh-CN"/>
              </w:rPr>
              <w:t>stinaf Süre/ İncelenmeksizin Red</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6863B9" w:rsidRPr="00AE7218" w:rsidRDefault="0010718A" w:rsidP="0010718A">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Kaldırma; Red/ Süre Red</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6863B9" w:rsidRPr="00AE7218" w:rsidRDefault="006863B9" w:rsidP="002839E1">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Kaldırma; İptal/Kabul</w:t>
            </w:r>
          </w:p>
        </w:tc>
        <w:tc>
          <w:tcPr>
            <w:tcW w:w="1134" w:type="dxa"/>
            <w:tcBorders>
              <w:top w:val="single" w:sz="4" w:space="0" w:color="000000"/>
              <w:left w:val="single" w:sz="4" w:space="0" w:color="000000"/>
              <w:bottom w:val="single" w:sz="4" w:space="0" w:color="000000"/>
              <w:right w:val="single" w:sz="4" w:space="0" w:color="auto"/>
            </w:tcBorders>
            <w:textDirection w:val="btLr"/>
          </w:tcPr>
          <w:p w:rsidR="006863B9" w:rsidRPr="00AE7218" w:rsidRDefault="0010718A" w:rsidP="002839E1">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Kaldırma; Kısmen Red</w:t>
            </w:r>
            <w:r w:rsidR="006863B9" w:rsidRPr="00AE7218">
              <w:rPr>
                <w:rFonts w:ascii="Times New Roman" w:eastAsia="Times New Roman" w:hAnsi="Times New Roman" w:cs="Times New Roman"/>
                <w:b/>
                <w:lang w:eastAsia="zh-CN"/>
              </w:rPr>
              <w:t>, Kısmen Kabul/ İptal</w:t>
            </w:r>
          </w:p>
        </w:tc>
        <w:tc>
          <w:tcPr>
            <w:tcW w:w="21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63B9" w:rsidRPr="00AE7218" w:rsidRDefault="006863B9" w:rsidP="002839E1">
            <w:pPr>
              <w:suppressAutoHyphens/>
              <w:spacing w:after="0" w:line="240" w:lineRule="auto"/>
              <w:ind w:left="113" w:right="113"/>
              <w:jc w:val="center"/>
              <w:rPr>
                <w:rFonts w:ascii="Times New Roman" w:eastAsia="Times New Roman" w:hAnsi="Times New Roman" w:cs="Times New Roman"/>
                <w:b/>
                <w:lang w:eastAsia="zh-CN"/>
              </w:rPr>
            </w:pPr>
            <w:r w:rsidRPr="00AE7218">
              <w:rPr>
                <w:rFonts w:ascii="Times New Roman" w:eastAsia="Times New Roman" w:hAnsi="Times New Roman" w:cs="Times New Roman"/>
                <w:b/>
                <w:lang w:eastAsia="zh-CN"/>
              </w:rPr>
              <w:t>Kaldırma; Diğer (Gönderme, Vekalet/ Faiz Ücreti Yönünden</w:t>
            </w:r>
          </w:p>
        </w:tc>
      </w:tr>
      <w:tr w:rsidR="00AE7218" w:rsidRPr="002839E1" w:rsidTr="00132F41">
        <w:trPr>
          <w:trHeight w:val="366"/>
        </w:trPr>
        <w:tc>
          <w:tcPr>
            <w:tcW w:w="1465" w:type="dxa"/>
            <w:tcBorders>
              <w:top w:val="single" w:sz="4" w:space="0" w:color="000000"/>
              <w:left w:val="single" w:sz="4" w:space="0" w:color="000000"/>
              <w:bottom w:val="single" w:sz="4" w:space="0" w:color="000000"/>
            </w:tcBorders>
            <w:shd w:val="clear" w:color="auto" w:fill="F2F2F2"/>
          </w:tcPr>
          <w:p w:rsidR="00AE7218" w:rsidRPr="00452C3C" w:rsidRDefault="00AE7218" w:rsidP="002839E1">
            <w:pPr>
              <w:suppressAutoHyphens/>
              <w:spacing w:after="0" w:line="240" w:lineRule="auto"/>
              <w:rPr>
                <w:rFonts w:ascii="Times New Roman" w:eastAsia="Times New Roman" w:hAnsi="Times New Roman" w:cs="Times New Roman"/>
                <w:sz w:val="24"/>
                <w:szCs w:val="24"/>
                <w:lang w:eastAsia="zh-CN"/>
              </w:rPr>
            </w:pPr>
            <w:r w:rsidRPr="00452C3C">
              <w:rPr>
                <w:rFonts w:ascii="Times New Roman" w:eastAsia="Times New Roman" w:hAnsi="Times New Roman" w:cs="Times New Roman"/>
                <w:sz w:val="24"/>
                <w:szCs w:val="24"/>
                <w:lang w:eastAsia="zh-CN"/>
              </w:rPr>
              <w:t>...1. İdare Mahkemesi</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right w:val="single" w:sz="4" w:space="0" w:color="auto"/>
            </w:tcBorders>
            <w:shd w:val="clear" w:color="auto" w:fill="F2F2F2"/>
            <w:vAlign w:val="center"/>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AE7218" w:rsidRPr="002839E1" w:rsidTr="00132F41">
        <w:trPr>
          <w:trHeight w:val="380"/>
        </w:trPr>
        <w:tc>
          <w:tcPr>
            <w:tcW w:w="1465" w:type="dxa"/>
            <w:tcBorders>
              <w:top w:val="single" w:sz="4" w:space="0" w:color="000000"/>
              <w:left w:val="single" w:sz="4" w:space="0" w:color="000000"/>
              <w:bottom w:val="single" w:sz="4" w:space="0" w:color="000000"/>
            </w:tcBorders>
            <w:shd w:val="clear" w:color="auto" w:fill="auto"/>
          </w:tcPr>
          <w:p w:rsidR="00AE7218" w:rsidRPr="00452C3C" w:rsidRDefault="00AE7218" w:rsidP="002839E1">
            <w:pPr>
              <w:suppressAutoHyphens/>
              <w:spacing w:after="0" w:line="240" w:lineRule="auto"/>
              <w:rPr>
                <w:rFonts w:ascii="Times New Roman" w:eastAsia="Times New Roman" w:hAnsi="Times New Roman" w:cs="Times New Roman"/>
                <w:sz w:val="24"/>
                <w:szCs w:val="24"/>
                <w:lang w:eastAsia="zh-CN"/>
              </w:rPr>
            </w:pPr>
            <w:r w:rsidRPr="00452C3C">
              <w:rPr>
                <w:rFonts w:ascii="Times New Roman" w:eastAsia="Times New Roman" w:hAnsi="Times New Roman" w:cs="Times New Roman"/>
                <w:sz w:val="24"/>
                <w:szCs w:val="24"/>
                <w:lang w:eastAsia="zh-CN"/>
              </w:rPr>
              <w:t>... 1. Vergi Mahkemesi</w:t>
            </w:r>
          </w:p>
        </w:tc>
        <w:tc>
          <w:tcPr>
            <w:tcW w:w="992" w:type="dxa"/>
            <w:tcBorders>
              <w:top w:val="single" w:sz="4" w:space="0" w:color="000000"/>
              <w:left w:val="single" w:sz="4" w:space="0" w:color="000000"/>
              <w:bottom w:val="single" w:sz="4" w:space="0" w:color="000000"/>
              <w:right w:val="single" w:sz="4" w:space="0" w:color="000000"/>
            </w:tcBorders>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AE7218" w:rsidRPr="00452C3C" w:rsidRDefault="00AE7218"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suppressAutoHyphens/>
        <w:spacing w:after="0" w:line="240" w:lineRule="auto"/>
        <w:jc w:val="both"/>
        <w:rPr>
          <w:rFonts w:ascii="Times New Roman" w:eastAsia="Times New Roman" w:hAnsi="Times New Roman" w:cs="Times New Roman"/>
          <w:color w:val="CC0000"/>
          <w:sz w:val="24"/>
          <w:szCs w:val="24"/>
          <w:lang w:eastAsia="zh-CN"/>
        </w:rPr>
      </w:pPr>
    </w:p>
    <w:p w:rsid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bCs/>
          <w:i/>
          <w:iCs/>
          <w:color w:val="0000CC"/>
          <w:sz w:val="24"/>
          <w:szCs w:val="24"/>
          <w:lang w:eastAsia="zh-CN"/>
        </w:rPr>
        <w:t>Bu bölümde, her idare ve vergi mahkemesi için bir satır açılarak ilgili bölümler doldurulacaktır. Örnek o</w:t>
      </w:r>
      <w:r w:rsidR="009D6B70">
        <w:rPr>
          <w:rFonts w:ascii="Times New Roman" w:eastAsia="Times New Roman" w:hAnsi="Times New Roman" w:cs="Times New Roman"/>
          <w:b/>
          <w:bCs/>
          <w:i/>
          <w:iCs/>
          <w:color w:val="0000CC"/>
          <w:sz w:val="24"/>
          <w:szCs w:val="24"/>
          <w:lang w:eastAsia="zh-CN"/>
        </w:rPr>
        <w:t>larak mahkemeler belirtilmiştir</w:t>
      </w:r>
    </w:p>
    <w:p w:rsidR="00DF30F1" w:rsidRDefault="00DF30F1" w:rsidP="00AE7218">
      <w:pPr>
        <w:keepNext/>
        <w:numPr>
          <w:ilvl w:val="1"/>
          <w:numId w:val="5"/>
        </w:numPr>
        <w:suppressAutoHyphens/>
        <w:spacing w:before="240" w:after="60" w:line="240" w:lineRule="auto"/>
        <w:jc w:val="both"/>
        <w:outlineLvl w:val="3"/>
        <w:rPr>
          <w:rFonts w:ascii="Times New Roman" w:eastAsia="Times New Roman" w:hAnsi="Times New Roman" w:cs="Times New Roman"/>
          <w:b/>
          <w:bCs/>
          <w:color w:val="C00000"/>
          <w:sz w:val="24"/>
          <w:szCs w:val="24"/>
          <w:lang w:eastAsia="zh-CN"/>
        </w:rPr>
      </w:pPr>
      <w:r w:rsidRPr="00DF30F1">
        <w:rPr>
          <w:rFonts w:ascii="Times New Roman" w:eastAsia="Times New Roman" w:hAnsi="Times New Roman" w:cs="Times New Roman"/>
          <w:b/>
          <w:bCs/>
          <w:color w:val="C00000"/>
          <w:sz w:val="24"/>
          <w:szCs w:val="24"/>
          <w:lang w:eastAsia="zh-CN"/>
        </w:rPr>
        <w:lastRenderedPageBreak/>
        <w:t>Mahkemeler Tarafından Verilen İlk İncelemeye Esas Karar Sayıları</w:t>
      </w:r>
    </w:p>
    <w:p w:rsidR="00DF30F1" w:rsidRPr="00DF30F1" w:rsidRDefault="00DF30F1" w:rsidP="00DF30F1">
      <w:pPr>
        <w:keepNext/>
        <w:suppressAutoHyphens/>
        <w:spacing w:before="240" w:after="60" w:line="240" w:lineRule="auto"/>
        <w:ind w:left="1080"/>
        <w:jc w:val="both"/>
        <w:outlineLvl w:val="3"/>
        <w:rPr>
          <w:rFonts w:ascii="Times New Roman" w:eastAsia="Times New Roman" w:hAnsi="Times New Roman" w:cs="Times New Roman"/>
          <w:b/>
          <w:bCs/>
          <w:color w:val="C00000"/>
          <w:sz w:val="24"/>
          <w:szCs w:val="24"/>
          <w:lang w:eastAsia="zh-CN"/>
        </w:rPr>
      </w:pPr>
    </w:p>
    <w:tbl>
      <w:tblPr>
        <w:tblpPr w:leftFromText="141" w:rightFromText="141" w:vertAnchor="page" w:horzAnchor="margin" w:tblpY="2365"/>
        <w:tblW w:w="9072" w:type="dxa"/>
        <w:tblLayout w:type="fixed"/>
        <w:tblLook w:val="0000" w:firstRow="0" w:lastRow="0" w:firstColumn="0" w:lastColumn="0" w:noHBand="0" w:noVBand="0"/>
      </w:tblPr>
      <w:tblGrid>
        <w:gridCol w:w="1384"/>
        <w:gridCol w:w="958"/>
        <w:gridCol w:w="1012"/>
        <w:gridCol w:w="909"/>
        <w:gridCol w:w="897"/>
        <w:gridCol w:w="978"/>
        <w:gridCol w:w="978"/>
        <w:gridCol w:w="978"/>
        <w:gridCol w:w="978"/>
      </w:tblGrid>
      <w:tr w:rsidR="00DF30F1" w:rsidRPr="00DF30F1" w:rsidTr="00DF30F1">
        <w:trPr>
          <w:trHeight w:val="421"/>
        </w:trPr>
        <w:tc>
          <w:tcPr>
            <w:tcW w:w="9072" w:type="dxa"/>
            <w:gridSpan w:val="9"/>
            <w:tcBorders>
              <w:top w:val="single" w:sz="4" w:space="0" w:color="000000"/>
              <w:left w:val="single" w:sz="4" w:space="0" w:color="000000"/>
              <w:bottom w:val="single" w:sz="4" w:space="0" w:color="000000"/>
              <w:right w:val="single" w:sz="4" w:space="0" w:color="000000"/>
            </w:tcBorders>
            <w:shd w:val="clear" w:color="auto" w:fill="C00000"/>
          </w:tcPr>
          <w:p w:rsidR="00DF30F1" w:rsidRPr="00DF30F1" w:rsidRDefault="00DF30F1" w:rsidP="00DF30F1">
            <w:pPr>
              <w:suppressAutoHyphens/>
              <w:spacing w:after="0" w:line="240" w:lineRule="auto"/>
              <w:jc w:val="center"/>
              <w:rPr>
                <w:rFonts w:ascii="Times New Roman" w:eastAsia="Times New Roman" w:hAnsi="Times New Roman" w:cs="Times New Roman"/>
                <w:b/>
                <w:color w:val="FFFFFF"/>
                <w:sz w:val="24"/>
                <w:szCs w:val="24"/>
                <w:lang w:eastAsia="zh-CN"/>
              </w:rPr>
            </w:pPr>
            <w:r w:rsidRPr="00DF30F1">
              <w:rPr>
                <w:rFonts w:ascii="Times New Roman" w:eastAsia="Times New Roman" w:hAnsi="Times New Roman" w:cs="Times New Roman"/>
                <w:b/>
                <w:color w:val="FFFFFF"/>
                <w:sz w:val="24"/>
                <w:szCs w:val="24"/>
                <w:lang w:eastAsia="zh-CN"/>
              </w:rPr>
              <w:t>İstinaf İncelemesine Giden Dosya Bilgileri</w:t>
            </w:r>
          </w:p>
        </w:tc>
      </w:tr>
      <w:tr w:rsidR="00DF30F1" w:rsidRPr="00DF30F1" w:rsidTr="0010718A">
        <w:trPr>
          <w:cantSplit/>
          <w:trHeight w:val="1971"/>
        </w:trPr>
        <w:tc>
          <w:tcPr>
            <w:tcW w:w="1384"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Mahkeme</w:t>
            </w:r>
          </w:p>
        </w:tc>
        <w:tc>
          <w:tcPr>
            <w:tcW w:w="958"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Görev</w:t>
            </w:r>
          </w:p>
        </w:tc>
        <w:tc>
          <w:tcPr>
            <w:tcW w:w="1012"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Yetki</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Merciine Tevdi</w:t>
            </w:r>
          </w:p>
        </w:tc>
        <w:tc>
          <w:tcPr>
            <w:tcW w:w="897"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Ehliyet</w:t>
            </w:r>
          </w:p>
        </w:tc>
        <w:tc>
          <w:tcPr>
            <w:tcW w:w="978"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İncelenmeksizin Red</w:t>
            </w:r>
          </w:p>
        </w:tc>
        <w:tc>
          <w:tcPr>
            <w:tcW w:w="978" w:type="dxa"/>
            <w:tcBorders>
              <w:top w:val="single" w:sz="4" w:space="0" w:color="000000"/>
              <w:left w:val="single" w:sz="4" w:space="0" w:color="000000"/>
              <w:bottom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Süre</w:t>
            </w:r>
          </w:p>
        </w:tc>
        <w:tc>
          <w:tcPr>
            <w:tcW w:w="9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Dilekçe Red (3)</w:t>
            </w:r>
          </w:p>
        </w:tc>
        <w:tc>
          <w:tcPr>
            <w:tcW w:w="9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F30F1" w:rsidRPr="001A3B1F" w:rsidRDefault="00DF30F1" w:rsidP="00DF30F1">
            <w:pPr>
              <w:suppressAutoHyphens/>
              <w:spacing w:after="0" w:line="240" w:lineRule="auto"/>
              <w:ind w:left="113" w:right="113"/>
              <w:jc w:val="center"/>
              <w:rPr>
                <w:rFonts w:ascii="Times New Roman" w:eastAsia="Times New Roman" w:hAnsi="Times New Roman" w:cs="Times New Roman"/>
                <w:b/>
                <w:sz w:val="24"/>
                <w:szCs w:val="24"/>
                <w:lang w:eastAsia="zh-CN"/>
              </w:rPr>
            </w:pPr>
            <w:r w:rsidRPr="001A3B1F">
              <w:rPr>
                <w:rFonts w:ascii="Times New Roman" w:eastAsia="Times New Roman" w:hAnsi="Times New Roman" w:cs="Times New Roman"/>
                <w:b/>
                <w:sz w:val="24"/>
                <w:szCs w:val="24"/>
                <w:lang w:eastAsia="zh-CN"/>
              </w:rPr>
              <w:t>Dilekçe Red (5)</w:t>
            </w:r>
          </w:p>
        </w:tc>
      </w:tr>
      <w:tr w:rsidR="00DF30F1" w:rsidRPr="001A3B1F" w:rsidTr="00DF30F1">
        <w:trPr>
          <w:trHeight w:val="233"/>
        </w:trPr>
        <w:tc>
          <w:tcPr>
            <w:tcW w:w="1384"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pacing w:after="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...1. İdare Mahkemesi</w:t>
            </w:r>
          </w:p>
        </w:tc>
        <w:tc>
          <w:tcPr>
            <w:tcW w:w="958"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09"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97"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78"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78" w:type="dxa"/>
            <w:tcBorders>
              <w:top w:val="single" w:sz="4" w:space="0" w:color="000000"/>
              <w:left w:val="single" w:sz="4" w:space="0" w:color="000000"/>
              <w:bottom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c>
          <w:tcPr>
            <w:tcW w:w="978" w:type="dxa"/>
            <w:tcBorders>
              <w:top w:val="single" w:sz="4" w:space="0" w:color="000000"/>
              <w:left w:val="single" w:sz="4" w:space="0" w:color="000000"/>
              <w:bottom w:val="single" w:sz="4" w:space="0" w:color="000000"/>
              <w:right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c>
          <w:tcPr>
            <w:tcW w:w="978" w:type="dxa"/>
            <w:tcBorders>
              <w:top w:val="single" w:sz="4" w:space="0" w:color="000000"/>
              <w:left w:val="single" w:sz="4" w:space="0" w:color="000000"/>
              <w:bottom w:val="single" w:sz="4" w:space="0" w:color="000000"/>
              <w:right w:val="single" w:sz="4" w:space="0" w:color="000000"/>
            </w:tcBorders>
            <w:shd w:val="pct5"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r w:rsidR="00DF30F1" w:rsidRPr="001A3B1F" w:rsidTr="00DF30F1">
        <w:trPr>
          <w:trHeight w:val="243"/>
        </w:trPr>
        <w:tc>
          <w:tcPr>
            <w:tcW w:w="1384" w:type="dxa"/>
            <w:tcBorders>
              <w:top w:val="single" w:sz="4" w:space="0" w:color="000000"/>
              <w:left w:val="single" w:sz="4" w:space="0" w:color="000000"/>
              <w:bottom w:val="single" w:sz="4" w:space="0" w:color="000000"/>
            </w:tcBorders>
            <w:shd w:val="clear" w:color="auto" w:fill="auto"/>
          </w:tcPr>
          <w:p w:rsidR="00DF30F1" w:rsidRPr="001A3B1F" w:rsidRDefault="00DF30F1" w:rsidP="00DF30F1">
            <w:pPr>
              <w:suppressAutoHyphens/>
              <w:spacing w:after="0" w:line="240" w:lineRule="auto"/>
              <w:rPr>
                <w:rFonts w:ascii="Times New Roman" w:eastAsia="Times New Roman" w:hAnsi="Times New Roman" w:cs="Times New Roman"/>
                <w:sz w:val="24"/>
                <w:szCs w:val="24"/>
                <w:lang w:eastAsia="zh-CN"/>
              </w:rPr>
            </w:pPr>
            <w:r w:rsidRPr="001A3B1F">
              <w:rPr>
                <w:rFonts w:ascii="Times New Roman" w:eastAsia="Times New Roman" w:hAnsi="Times New Roman" w:cs="Times New Roman"/>
                <w:sz w:val="24"/>
                <w:szCs w:val="24"/>
                <w:lang w:eastAsia="zh-CN"/>
              </w:rPr>
              <w:t>... 1. Vergi Mahkemesi</w:t>
            </w:r>
          </w:p>
        </w:tc>
        <w:tc>
          <w:tcPr>
            <w:tcW w:w="958" w:type="dxa"/>
            <w:tcBorders>
              <w:top w:val="single" w:sz="4" w:space="0" w:color="000000"/>
              <w:left w:val="single" w:sz="4" w:space="0" w:color="000000"/>
              <w:bottom w:val="single" w:sz="4" w:space="0" w:color="000000"/>
            </w:tcBorders>
            <w:shd w:val="clear"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12" w:type="dxa"/>
            <w:tcBorders>
              <w:top w:val="single" w:sz="4" w:space="0" w:color="000000"/>
              <w:left w:val="single" w:sz="4" w:space="0" w:color="000000"/>
              <w:bottom w:val="single" w:sz="4" w:space="0" w:color="000000"/>
            </w:tcBorders>
            <w:shd w:val="clear"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09" w:type="dxa"/>
            <w:tcBorders>
              <w:top w:val="single" w:sz="4" w:space="0" w:color="000000"/>
              <w:left w:val="single" w:sz="4" w:space="0" w:color="000000"/>
              <w:bottom w:val="single" w:sz="4" w:space="0" w:color="000000"/>
            </w:tcBorders>
            <w:shd w:val="clear"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97" w:type="dxa"/>
            <w:tcBorders>
              <w:top w:val="single" w:sz="4" w:space="0" w:color="000000"/>
              <w:left w:val="single" w:sz="4" w:space="0" w:color="000000"/>
              <w:bottom w:val="single" w:sz="4" w:space="0" w:color="000000"/>
            </w:tcBorders>
            <w:shd w:val="clear"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78" w:type="dxa"/>
            <w:tcBorders>
              <w:top w:val="single" w:sz="4" w:space="0" w:color="000000"/>
              <w:left w:val="single" w:sz="4" w:space="0" w:color="000000"/>
              <w:bottom w:val="single" w:sz="4" w:space="0" w:color="000000"/>
            </w:tcBorders>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c>
          <w:tcPr>
            <w:tcW w:w="978" w:type="dxa"/>
            <w:tcBorders>
              <w:top w:val="single" w:sz="4" w:space="0" w:color="000000"/>
              <w:left w:val="single" w:sz="4" w:space="0" w:color="000000"/>
              <w:bottom w:val="single" w:sz="4" w:space="0" w:color="000000"/>
            </w:tcBorders>
            <w:shd w:val="clear"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c>
          <w:tcPr>
            <w:tcW w:w="978" w:type="dxa"/>
            <w:tcBorders>
              <w:top w:val="single" w:sz="4" w:space="0" w:color="000000"/>
              <w:left w:val="single" w:sz="4" w:space="0" w:color="000000"/>
              <w:bottom w:val="single" w:sz="4" w:space="0" w:color="000000"/>
              <w:right w:val="single" w:sz="4" w:space="0" w:color="000000"/>
            </w:tcBorders>
          </w:tcPr>
          <w:p w:rsidR="00DF30F1" w:rsidRPr="001A3B1F" w:rsidRDefault="00DF30F1" w:rsidP="00DF30F1">
            <w:pPr>
              <w:suppressAutoHyphens/>
              <w:snapToGrid w:val="0"/>
              <w:spacing w:after="0" w:line="240" w:lineRule="auto"/>
              <w:jc w:val="center"/>
              <w:rPr>
                <w:rFonts w:ascii="Times New Roman" w:eastAsia="Times New Roman" w:hAnsi="Times New Roman" w:cs="Times New Roman"/>
                <w:b/>
                <w:color w:val="FFFFFF"/>
                <w:sz w:val="24"/>
                <w:szCs w:val="24"/>
                <w:lang w:eastAsia="zh-CN"/>
              </w:rPr>
            </w:pPr>
          </w:p>
        </w:tc>
      </w:tr>
    </w:tbl>
    <w:p w:rsidR="00DF30F1" w:rsidRPr="001A3B1F" w:rsidRDefault="00DF30F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DF30F1" w:rsidRDefault="00DF30F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DF30F1" w:rsidRPr="002839E1" w:rsidRDefault="00DF30F1" w:rsidP="00DF30F1">
      <w:pPr>
        <w:suppressAutoHyphens/>
        <w:spacing w:after="0" w:line="240" w:lineRule="auto"/>
        <w:jc w:val="both"/>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bCs/>
          <w:i/>
          <w:iCs/>
          <w:color w:val="0000CC"/>
          <w:sz w:val="24"/>
          <w:szCs w:val="24"/>
          <w:lang w:eastAsia="zh-CN"/>
        </w:rPr>
        <w:t>Bu bölümde, her idare ve vergi mahkemesi için bir satır açılarak ilgili bölümler doldurulacaktır. Örnek olarak mahkemeler belirtilmiştir.</w:t>
      </w:r>
    </w:p>
    <w:p w:rsidR="00DF30F1" w:rsidRDefault="00DF30F1" w:rsidP="00DF30F1">
      <w:pPr>
        <w:suppressAutoHyphens/>
        <w:spacing w:after="0" w:line="240" w:lineRule="auto"/>
        <w:jc w:val="both"/>
        <w:rPr>
          <w:rFonts w:ascii="Times New Roman" w:eastAsia="Times New Roman" w:hAnsi="Times New Roman" w:cs="Times New Roman"/>
          <w:color w:val="CC0000"/>
          <w:sz w:val="24"/>
          <w:szCs w:val="24"/>
          <w:lang w:eastAsia="zh-CN"/>
        </w:rPr>
      </w:pPr>
    </w:p>
    <w:p w:rsidR="00DF30F1" w:rsidRDefault="00DF30F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DF30F1" w:rsidRPr="009D6B70" w:rsidRDefault="00DF30F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2839E1" w:rsidRPr="00630D1D" w:rsidRDefault="002839E1" w:rsidP="0088324E">
      <w:pPr>
        <w:pStyle w:val="ListeParagraf"/>
        <w:keepNext/>
        <w:numPr>
          <w:ilvl w:val="0"/>
          <w:numId w:val="26"/>
        </w:numPr>
        <w:suppressAutoHyphens/>
        <w:spacing w:before="240" w:after="60" w:line="240" w:lineRule="auto"/>
        <w:jc w:val="both"/>
        <w:outlineLvl w:val="3"/>
        <w:rPr>
          <w:rFonts w:ascii="Times New Roman" w:eastAsia="Times New Roman" w:hAnsi="Times New Roman" w:cs="Times New Roman"/>
          <w:b/>
          <w:bCs/>
          <w:color w:val="C00000"/>
          <w:sz w:val="24"/>
          <w:szCs w:val="24"/>
          <w:lang w:eastAsia="zh-CN"/>
        </w:rPr>
      </w:pPr>
      <w:r w:rsidRPr="00630D1D">
        <w:rPr>
          <w:rFonts w:ascii="Times New Roman" w:eastAsia="Times New Roman" w:hAnsi="Times New Roman" w:cs="Times New Roman"/>
          <w:b/>
          <w:bCs/>
          <w:color w:val="C00000"/>
          <w:sz w:val="24"/>
          <w:szCs w:val="24"/>
          <w:lang w:eastAsia="zh-CN"/>
        </w:rPr>
        <w:t xml:space="preserve">Bölge İdare Mahkemesi ile Bağlı Bulunan İdare ve Vergi Mahkemelerindeki Dava Türlerine Göre Davaların Ortalama Bitirilme Süreleri </w:t>
      </w:r>
    </w:p>
    <w:p w:rsidR="002839E1" w:rsidRPr="002839E1" w:rsidRDefault="002839E1" w:rsidP="002839E1">
      <w:pPr>
        <w:suppressAutoHyphens/>
        <w:spacing w:after="0" w:line="240" w:lineRule="auto"/>
        <w:jc w:val="both"/>
        <w:rPr>
          <w:rFonts w:ascii="Times New Roman" w:eastAsia="Times New Roman" w:hAnsi="Times New Roman" w:cs="Times New Roman"/>
          <w:b/>
          <w:color w:val="4F81BD"/>
          <w:sz w:val="24"/>
          <w:szCs w:val="24"/>
          <w:lang w:eastAsia="zh-CN"/>
        </w:rPr>
      </w:pPr>
    </w:p>
    <w:tbl>
      <w:tblPr>
        <w:tblW w:w="9006" w:type="dxa"/>
        <w:tblLayout w:type="fixed"/>
        <w:tblLook w:val="0000" w:firstRow="0" w:lastRow="0" w:firstColumn="0" w:lastColumn="0" w:noHBand="0" w:noVBand="0"/>
      </w:tblPr>
      <w:tblGrid>
        <w:gridCol w:w="522"/>
        <w:gridCol w:w="4253"/>
        <w:gridCol w:w="4231"/>
      </w:tblGrid>
      <w:tr w:rsidR="002839E1" w:rsidRPr="002839E1" w:rsidTr="00B13A1D">
        <w:trPr>
          <w:trHeight w:val="787"/>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 Bölge İdare Mahkemesi</w:t>
            </w:r>
          </w:p>
          <w:p w:rsidR="002839E1" w:rsidRPr="002839E1" w:rsidRDefault="00B00CDC" w:rsidP="002839E1">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En Çok Karşılaşılan 5</w:t>
            </w:r>
            <w:r w:rsidR="002839E1" w:rsidRPr="002839E1">
              <w:rPr>
                <w:rFonts w:ascii="Times New Roman" w:eastAsia="Times New Roman" w:hAnsi="Times New Roman" w:cs="Times New Roman"/>
                <w:b/>
                <w:sz w:val="24"/>
                <w:szCs w:val="24"/>
                <w:lang w:eastAsia="zh-CN"/>
              </w:rPr>
              <w:t xml:space="preserve"> Dava Türüne Göre Davaların Bitirilme Süreleri Ortalaması</w:t>
            </w:r>
          </w:p>
          <w:p w:rsidR="002839E1" w:rsidRPr="002839E1" w:rsidRDefault="002839E1" w:rsidP="002839E1">
            <w:pPr>
              <w:suppressAutoHyphens/>
              <w:spacing w:after="0" w:line="240" w:lineRule="auto"/>
              <w:jc w:val="both"/>
              <w:rPr>
                <w:rFonts w:ascii="Times New Roman" w:eastAsia="Times New Roman" w:hAnsi="Times New Roman" w:cs="Times New Roman"/>
                <w:b/>
                <w:sz w:val="24"/>
                <w:szCs w:val="24"/>
                <w:lang w:eastAsia="zh-CN"/>
              </w:rPr>
            </w:pPr>
          </w:p>
          <w:p w:rsidR="002839E1" w:rsidRPr="002839E1" w:rsidRDefault="002839E1" w:rsidP="002839E1">
            <w:pPr>
              <w:tabs>
                <w:tab w:val="left" w:pos="360"/>
              </w:tabs>
              <w:suppressAutoHyphens/>
              <w:spacing w:after="0" w:line="240" w:lineRule="auto"/>
              <w:ind w:left="360"/>
              <w:jc w:val="center"/>
              <w:rPr>
                <w:rFonts w:ascii="Times New Roman" w:eastAsia="Times New Roman" w:hAnsi="Times New Roman" w:cs="Times New Roman"/>
                <w:color w:val="FFFFFF"/>
                <w:sz w:val="24"/>
                <w:szCs w:val="24"/>
                <w:lang w:eastAsia="zh-CN"/>
              </w:rPr>
            </w:pPr>
          </w:p>
        </w:tc>
      </w:tr>
      <w:tr w:rsidR="002839E1" w:rsidRPr="002839E1" w:rsidTr="00B00CDC">
        <w:trPr>
          <w:trHeight w:val="283"/>
        </w:trPr>
        <w:tc>
          <w:tcPr>
            <w:tcW w:w="4775" w:type="dxa"/>
            <w:gridSpan w:val="2"/>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Ortalama Bitirilme Süresi (Gün)</w:t>
            </w:r>
          </w:p>
        </w:tc>
      </w:tr>
      <w:tr w:rsidR="002839E1" w:rsidRPr="002839E1" w:rsidTr="00B00CDC">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1</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B00CDC">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2</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B00CDC">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3</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B00CDC">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4</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B00CDC">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5</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bCs/>
          <w:i/>
          <w:iCs/>
          <w:color w:val="0000CC"/>
          <w:sz w:val="24"/>
          <w:szCs w:val="24"/>
          <w:lang w:eastAsia="zh-CN"/>
        </w:rPr>
        <w:t>Bu bölümde, her bir d</w:t>
      </w:r>
      <w:r w:rsidR="00B00CDC">
        <w:rPr>
          <w:rFonts w:ascii="Times New Roman" w:eastAsia="Times New Roman" w:hAnsi="Times New Roman" w:cs="Times New Roman"/>
          <w:b/>
          <w:bCs/>
          <w:i/>
          <w:iCs/>
          <w:color w:val="0000CC"/>
          <w:sz w:val="24"/>
          <w:szCs w:val="24"/>
          <w:lang w:eastAsia="zh-CN"/>
        </w:rPr>
        <w:t>aire için en çok karşılaşılan 5</w:t>
      </w:r>
      <w:r w:rsidRPr="002839E1">
        <w:rPr>
          <w:rFonts w:ascii="Times New Roman" w:eastAsia="Times New Roman" w:hAnsi="Times New Roman" w:cs="Times New Roman"/>
          <w:b/>
          <w:bCs/>
          <w:i/>
          <w:iCs/>
          <w:color w:val="0000CC"/>
          <w:sz w:val="24"/>
          <w:szCs w:val="24"/>
          <w:lang w:eastAsia="zh-CN"/>
        </w:rPr>
        <w:t xml:space="preserve"> dava türü bakımından yukarıdaki şekilde tablo doldurulacaktır. Örnek olarak bir tablo oluşturulmuştur.</w:t>
      </w:r>
    </w:p>
    <w:p w:rsidR="002839E1" w:rsidRP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bCs/>
          <w:i/>
          <w:iCs/>
          <w:color w:val="0000CC"/>
          <w:sz w:val="24"/>
          <w:szCs w:val="24"/>
          <w:lang w:eastAsia="zh-CN"/>
        </w:rPr>
        <w:t xml:space="preserve">Ortalama süre hesaplanmasında aşağıdaki formül kullanılacaktır: </w:t>
      </w:r>
    </w:p>
    <w:p w:rsidR="002839E1" w:rsidRDefault="002839E1"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r w:rsidRPr="002839E1">
        <w:rPr>
          <w:rFonts w:ascii="Times New Roman" w:eastAsia="Times New Roman" w:hAnsi="Times New Roman" w:cs="Times New Roman"/>
          <w:b/>
          <w:bCs/>
          <w:i/>
          <w:iCs/>
          <w:color w:val="0000CC"/>
          <w:sz w:val="24"/>
          <w:szCs w:val="24"/>
          <w:lang w:eastAsia="zh-CN"/>
        </w:rPr>
        <w:t>Davanın açılması ile hüküm verilmesi arasında geçen süreler toplamı / Dava sayısı = Ortalama bitirilme süresi</w:t>
      </w:r>
    </w:p>
    <w:p w:rsidR="00B13A1D" w:rsidRDefault="00B13A1D"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B13A1D" w:rsidRDefault="00B13A1D"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B13A1D" w:rsidRDefault="00B13A1D"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B13A1D" w:rsidRDefault="00B13A1D"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B13A1D" w:rsidRPr="002839E1" w:rsidRDefault="00B13A1D" w:rsidP="002839E1">
      <w:pPr>
        <w:suppressAutoHyphens/>
        <w:spacing w:after="0" w:line="240" w:lineRule="auto"/>
        <w:jc w:val="both"/>
        <w:rPr>
          <w:rFonts w:ascii="Times New Roman" w:eastAsia="Times New Roman" w:hAnsi="Times New Roman" w:cs="Times New Roman"/>
          <w:b/>
          <w:bCs/>
          <w:i/>
          <w:iCs/>
          <w:color w:val="0000CC"/>
          <w:sz w:val="24"/>
          <w:szCs w:val="24"/>
          <w:lang w:eastAsia="zh-CN"/>
        </w:rPr>
      </w:pPr>
    </w:p>
    <w:p w:rsidR="002839E1" w:rsidRPr="002839E1" w:rsidRDefault="002839E1" w:rsidP="002839E1">
      <w:pPr>
        <w:suppressAutoHyphens/>
        <w:spacing w:after="0" w:line="240" w:lineRule="auto"/>
        <w:ind w:left="720"/>
        <w:jc w:val="both"/>
        <w:rPr>
          <w:rFonts w:ascii="Times New Roman" w:eastAsia="Times New Roman" w:hAnsi="Times New Roman" w:cs="Times New Roman"/>
          <w:b/>
          <w:color w:val="4F81BD"/>
          <w:sz w:val="24"/>
          <w:szCs w:val="24"/>
          <w:lang w:eastAsia="zh-CN"/>
        </w:rPr>
      </w:pPr>
    </w:p>
    <w:tbl>
      <w:tblPr>
        <w:tblW w:w="9006" w:type="dxa"/>
        <w:tblLayout w:type="fixed"/>
        <w:tblLook w:val="0000" w:firstRow="0" w:lastRow="0" w:firstColumn="0" w:lastColumn="0" w:noHBand="0" w:noVBand="0"/>
      </w:tblPr>
      <w:tblGrid>
        <w:gridCol w:w="522"/>
        <w:gridCol w:w="4253"/>
        <w:gridCol w:w="4231"/>
      </w:tblGrid>
      <w:tr w:rsidR="002839E1" w:rsidRPr="002839E1" w:rsidTr="00E70A1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ind w:left="360"/>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color w:val="FFFFFF"/>
                <w:sz w:val="24"/>
                <w:szCs w:val="24"/>
                <w:lang w:eastAsia="zh-CN"/>
              </w:rPr>
              <w:lastRenderedPageBreak/>
              <w:t>… İdare Mahkemesi</w:t>
            </w:r>
          </w:p>
          <w:p w:rsidR="002839E1" w:rsidRPr="002839E1" w:rsidRDefault="002839E1" w:rsidP="002839E1">
            <w:pPr>
              <w:tabs>
                <w:tab w:val="left" w:pos="360"/>
              </w:tabs>
              <w:suppressAutoHyphens/>
              <w:spacing w:after="0" w:line="240" w:lineRule="auto"/>
              <w:ind w:left="360"/>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color w:val="FFFFFF"/>
                <w:sz w:val="24"/>
                <w:szCs w:val="24"/>
                <w:lang w:eastAsia="zh-CN"/>
              </w:rPr>
              <w:t>Dava Türlerine Göre Davaların Bitirilme Süreleri Ortalaması</w:t>
            </w:r>
          </w:p>
          <w:p w:rsidR="002839E1" w:rsidRPr="002839E1" w:rsidRDefault="002839E1" w:rsidP="002839E1">
            <w:pPr>
              <w:suppressAutoHyphens/>
              <w:spacing w:after="0" w:line="240" w:lineRule="auto"/>
              <w:jc w:val="center"/>
              <w:rPr>
                <w:rFonts w:ascii="Times New Roman" w:eastAsia="Times New Roman" w:hAnsi="Times New Roman" w:cs="Times New Roman"/>
                <w:color w:val="FFFFFF"/>
                <w:sz w:val="24"/>
                <w:szCs w:val="24"/>
                <w:lang w:eastAsia="zh-CN"/>
              </w:rPr>
            </w:pPr>
          </w:p>
        </w:tc>
      </w:tr>
      <w:tr w:rsidR="002839E1" w:rsidRPr="002839E1" w:rsidTr="00E70A13">
        <w:trPr>
          <w:trHeight w:val="283"/>
        </w:trPr>
        <w:tc>
          <w:tcPr>
            <w:tcW w:w="4775" w:type="dxa"/>
            <w:gridSpan w:val="2"/>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Ortala</w:t>
            </w:r>
            <w:r w:rsidR="0010718A">
              <w:rPr>
                <w:rFonts w:ascii="Times New Roman" w:eastAsia="Times New Roman" w:hAnsi="Times New Roman" w:cs="Times New Roman"/>
                <w:b/>
                <w:sz w:val="24"/>
                <w:szCs w:val="24"/>
                <w:lang w:eastAsia="zh-CN"/>
              </w:rPr>
              <w:t>ma</w:t>
            </w:r>
            <w:r w:rsidRPr="002839E1">
              <w:rPr>
                <w:rFonts w:ascii="Times New Roman" w:eastAsia="Times New Roman" w:hAnsi="Times New Roman" w:cs="Times New Roman"/>
                <w:b/>
                <w:sz w:val="24"/>
                <w:szCs w:val="24"/>
                <w:lang w:eastAsia="zh-CN"/>
              </w:rPr>
              <w:t xml:space="preserve"> Bitirilme Süresi (Gün)</w:t>
            </w: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1</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2</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3</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4</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5</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6</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7</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8</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9</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10</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tabs>
          <w:tab w:val="left" w:pos="360"/>
        </w:tabs>
        <w:suppressAutoHyphens/>
        <w:spacing w:after="0" w:line="240" w:lineRule="auto"/>
        <w:ind w:left="360"/>
        <w:jc w:val="both"/>
        <w:rPr>
          <w:rFonts w:ascii="Times New Roman" w:eastAsia="Times New Roman" w:hAnsi="Times New Roman" w:cs="Times New Roman"/>
          <w:b/>
          <w:color w:val="538135"/>
          <w:sz w:val="24"/>
          <w:szCs w:val="24"/>
          <w:lang w:eastAsia="zh-CN"/>
        </w:rPr>
      </w:pPr>
    </w:p>
    <w:p w:rsidR="002839E1" w:rsidRDefault="002839E1"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B00CDC" w:rsidRPr="008C0D2D" w:rsidRDefault="00B00CDC" w:rsidP="00B00CDC">
      <w:pPr>
        <w:suppressAutoHyphens/>
        <w:spacing w:after="0" w:line="240" w:lineRule="auto"/>
        <w:jc w:val="both"/>
        <w:rPr>
          <w:rFonts w:ascii="Times New Roman" w:eastAsia="Times New Roman" w:hAnsi="Times New Roman" w:cs="Times New Roman"/>
          <w:b/>
          <w:bCs/>
          <w:i/>
          <w:iCs/>
          <w:color w:val="3333CC"/>
          <w:sz w:val="24"/>
          <w:szCs w:val="24"/>
          <w:lang w:eastAsia="zh-CN"/>
        </w:rPr>
      </w:pPr>
      <w:r w:rsidRPr="008C0D2D">
        <w:rPr>
          <w:rFonts w:ascii="Times New Roman" w:eastAsia="Times New Roman" w:hAnsi="Times New Roman" w:cs="Times New Roman"/>
          <w:b/>
          <w:bCs/>
          <w:i/>
          <w:iCs/>
          <w:color w:val="3333CC"/>
          <w:sz w:val="24"/>
          <w:szCs w:val="24"/>
          <w:lang w:eastAsia="zh-CN"/>
        </w:rPr>
        <w:t xml:space="preserve">Bu bölümde, her bir idare mahkemesi için en çok karşılaşılan 10 dava türü bakımından yukarıdaki şekilde tablo doldurulacaktır. Örnek olarak bir tablo oluşturulmuştur. </w:t>
      </w:r>
    </w:p>
    <w:p w:rsidR="00240FD1" w:rsidRPr="008C0D2D" w:rsidRDefault="00240FD1" w:rsidP="00B00CDC">
      <w:pPr>
        <w:suppressAutoHyphens/>
        <w:spacing w:after="0" w:line="240" w:lineRule="auto"/>
        <w:jc w:val="both"/>
        <w:rPr>
          <w:rFonts w:ascii="Times New Roman" w:eastAsia="Times New Roman" w:hAnsi="Times New Roman" w:cs="Times New Roman"/>
          <w:b/>
          <w:bCs/>
          <w:i/>
          <w:iCs/>
          <w:color w:val="3333CC"/>
          <w:sz w:val="24"/>
          <w:szCs w:val="24"/>
          <w:lang w:eastAsia="zh-CN"/>
        </w:rPr>
      </w:pPr>
    </w:p>
    <w:p w:rsidR="00B00CDC" w:rsidRPr="008C0D2D" w:rsidRDefault="00B00CDC" w:rsidP="00B00CDC">
      <w:pPr>
        <w:suppressAutoHyphens/>
        <w:spacing w:after="0" w:line="240" w:lineRule="auto"/>
        <w:jc w:val="both"/>
        <w:rPr>
          <w:rFonts w:ascii="Times New Roman" w:eastAsia="Times New Roman" w:hAnsi="Times New Roman" w:cs="Times New Roman"/>
          <w:b/>
          <w:bCs/>
          <w:i/>
          <w:iCs/>
          <w:color w:val="3333CC"/>
          <w:sz w:val="24"/>
          <w:szCs w:val="24"/>
          <w:lang w:eastAsia="zh-CN"/>
        </w:rPr>
      </w:pPr>
      <w:r w:rsidRPr="008C0D2D">
        <w:rPr>
          <w:rFonts w:ascii="Times New Roman" w:eastAsia="Times New Roman" w:hAnsi="Times New Roman" w:cs="Times New Roman"/>
          <w:b/>
          <w:bCs/>
          <w:i/>
          <w:iCs/>
          <w:color w:val="3333CC"/>
          <w:sz w:val="24"/>
          <w:szCs w:val="24"/>
          <w:lang w:eastAsia="zh-CN"/>
        </w:rPr>
        <w:t xml:space="preserve">Ortalama süre hesaplanmasında aşağıdaki formül kullanılacaktır: </w:t>
      </w:r>
    </w:p>
    <w:p w:rsidR="00B00CDC" w:rsidRPr="008C0D2D" w:rsidRDefault="00B00CDC" w:rsidP="00B00CDC">
      <w:pPr>
        <w:suppressAutoHyphens/>
        <w:spacing w:after="0" w:line="240" w:lineRule="auto"/>
        <w:jc w:val="both"/>
        <w:rPr>
          <w:rFonts w:ascii="Times New Roman" w:eastAsia="Times New Roman" w:hAnsi="Times New Roman" w:cs="Times New Roman"/>
          <w:b/>
          <w:bCs/>
          <w:i/>
          <w:iCs/>
          <w:color w:val="3333CC"/>
          <w:sz w:val="24"/>
          <w:szCs w:val="24"/>
          <w:lang w:eastAsia="zh-CN"/>
        </w:rPr>
      </w:pPr>
      <w:r w:rsidRPr="008C0D2D">
        <w:rPr>
          <w:rFonts w:ascii="Times New Roman" w:eastAsia="Times New Roman" w:hAnsi="Times New Roman" w:cs="Times New Roman"/>
          <w:b/>
          <w:bCs/>
          <w:i/>
          <w:iCs/>
          <w:color w:val="3333CC"/>
          <w:sz w:val="24"/>
          <w:szCs w:val="24"/>
          <w:lang w:eastAsia="zh-CN"/>
        </w:rPr>
        <w:t>Davanın açılması ile hüküm verilmesi arasında geçen süreler toplamı / Dava sayısı = Ortalama bitirilme süresi</w:t>
      </w:r>
    </w:p>
    <w:p w:rsidR="003A4126" w:rsidRDefault="003A4126"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3A4126" w:rsidRDefault="003A4126"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DF30F1" w:rsidRDefault="00DF30F1"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DF30F1" w:rsidRDefault="00DF30F1"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DF30F1" w:rsidRDefault="00DF30F1"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DF30F1" w:rsidRDefault="00DF30F1" w:rsidP="002839E1">
      <w:pPr>
        <w:suppressAutoHyphens/>
        <w:spacing w:after="0" w:line="240" w:lineRule="auto"/>
        <w:jc w:val="both"/>
        <w:rPr>
          <w:rFonts w:ascii="Times New Roman" w:eastAsia="Times New Roman" w:hAnsi="Times New Roman" w:cs="Times New Roman"/>
          <w:b/>
          <w:color w:val="4F81BD"/>
          <w:sz w:val="24"/>
          <w:szCs w:val="24"/>
          <w:lang w:eastAsia="zh-CN"/>
        </w:rPr>
      </w:pPr>
    </w:p>
    <w:p w:rsidR="00DF30F1" w:rsidRPr="002839E1" w:rsidRDefault="00DF30F1" w:rsidP="002839E1">
      <w:pPr>
        <w:suppressAutoHyphens/>
        <w:spacing w:after="0" w:line="240" w:lineRule="auto"/>
        <w:jc w:val="both"/>
        <w:rPr>
          <w:rFonts w:ascii="Times New Roman" w:eastAsia="Times New Roman" w:hAnsi="Times New Roman" w:cs="Times New Roman"/>
          <w:b/>
          <w:color w:val="4F81BD"/>
          <w:sz w:val="24"/>
          <w:szCs w:val="24"/>
          <w:lang w:eastAsia="zh-CN"/>
        </w:rPr>
      </w:pPr>
    </w:p>
    <w:tbl>
      <w:tblPr>
        <w:tblW w:w="9006" w:type="dxa"/>
        <w:tblLayout w:type="fixed"/>
        <w:tblLook w:val="0000" w:firstRow="0" w:lastRow="0" w:firstColumn="0" w:lastColumn="0" w:noHBand="0" w:noVBand="0"/>
      </w:tblPr>
      <w:tblGrid>
        <w:gridCol w:w="522"/>
        <w:gridCol w:w="4253"/>
        <w:gridCol w:w="4231"/>
      </w:tblGrid>
      <w:tr w:rsidR="002839E1" w:rsidRPr="002839E1" w:rsidTr="00E70A1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tabs>
                <w:tab w:val="left" w:pos="360"/>
              </w:tabs>
              <w:suppressAutoHyphens/>
              <w:spacing w:after="0" w:line="240" w:lineRule="auto"/>
              <w:ind w:left="360"/>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color w:val="FFFFFF"/>
                <w:sz w:val="24"/>
                <w:szCs w:val="24"/>
                <w:lang w:eastAsia="zh-CN"/>
              </w:rPr>
              <w:t>… Vergi Mahkemesi</w:t>
            </w:r>
          </w:p>
          <w:p w:rsidR="002839E1" w:rsidRPr="002839E1" w:rsidRDefault="002839E1" w:rsidP="002839E1">
            <w:pPr>
              <w:tabs>
                <w:tab w:val="left" w:pos="360"/>
              </w:tabs>
              <w:suppressAutoHyphens/>
              <w:spacing w:after="0" w:line="240" w:lineRule="auto"/>
              <w:ind w:left="360"/>
              <w:jc w:val="center"/>
              <w:rPr>
                <w:rFonts w:ascii="Times New Roman" w:eastAsia="Times New Roman" w:hAnsi="Times New Roman" w:cs="Times New Roman"/>
                <w:b/>
                <w:color w:val="FFFFFF"/>
                <w:sz w:val="24"/>
                <w:szCs w:val="24"/>
                <w:lang w:eastAsia="zh-CN"/>
              </w:rPr>
            </w:pPr>
            <w:r w:rsidRPr="002839E1">
              <w:rPr>
                <w:rFonts w:ascii="Times New Roman" w:eastAsia="Times New Roman" w:hAnsi="Times New Roman" w:cs="Times New Roman"/>
                <w:b/>
                <w:color w:val="FFFFFF"/>
                <w:sz w:val="24"/>
                <w:szCs w:val="24"/>
                <w:lang w:eastAsia="zh-CN"/>
              </w:rPr>
              <w:t>Dava Türlerine Göre Davaların Bitirilme Süreleri Ortalaması</w:t>
            </w:r>
          </w:p>
          <w:p w:rsidR="002839E1" w:rsidRPr="002839E1" w:rsidRDefault="002839E1" w:rsidP="002839E1">
            <w:pPr>
              <w:suppressAutoHyphens/>
              <w:spacing w:after="0" w:line="240" w:lineRule="auto"/>
              <w:jc w:val="center"/>
              <w:rPr>
                <w:rFonts w:ascii="Times New Roman" w:eastAsia="Times New Roman" w:hAnsi="Times New Roman" w:cs="Times New Roman"/>
                <w:color w:val="FFFFFF"/>
                <w:sz w:val="24"/>
                <w:szCs w:val="24"/>
                <w:lang w:eastAsia="zh-CN"/>
              </w:rPr>
            </w:pPr>
          </w:p>
        </w:tc>
      </w:tr>
      <w:tr w:rsidR="002839E1" w:rsidRPr="002839E1" w:rsidTr="00E70A13">
        <w:trPr>
          <w:trHeight w:val="283"/>
        </w:trPr>
        <w:tc>
          <w:tcPr>
            <w:tcW w:w="4775" w:type="dxa"/>
            <w:gridSpan w:val="2"/>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sz w:val="24"/>
                <w:szCs w:val="24"/>
                <w:lang w:eastAsia="zh-CN"/>
              </w:rPr>
              <w:t>Ortala</w:t>
            </w:r>
            <w:r w:rsidR="0010718A">
              <w:rPr>
                <w:rFonts w:ascii="Times New Roman" w:eastAsia="Times New Roman" w:hAnsi="Times New Roman" w:cs="Times New Roman"/>
                <w:b/>
                <w:sz w:val="24"/>
                <w:szCs w:val="24"/>
                <w:lang w:eastAsia="zh-CN"/>
              </w:rPr>
              <w:t>ma</w:t>
            </w:r>
            <w:r w:rsidRPr="002839E1">
              <w:rPr>
                <w:rFonts w:ascii="Times New Roman" w:eastAsia="Times New Roman" w:hAnsi="Times New Roman" w:cs="Times New Roman"/>
                <w:b/>
                <w:sz w:val="24"/>
                <w:szCs w:val="24"/>
                <w:lang w:eastAsia="zh-CN"/>
              </w:rPr>
              <w:t xml:space="preserve"> Bitirilme Süresi (Gün)</w:t>
            </w: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1</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2</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3</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4</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5</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6</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7</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8</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F2F2F2"/>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9</w:t>
            </w:r>
          </w:p>
        </w:tc>
        <w:tc>
          <w:tcPr>
            <w:tcW w:w="4253"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rPr>
          <w:trHeight w:val="23"/>
        </w:trPr>
        <w:tc>
          <w:tcPr>
            <w:tcW w:w="522" w:type="dxa"/>
            <w:tcBorders>
              <w:top w:val="single" w:sz="4" w:space="0" w:color="000000"/>
              <w:left w:val="single" w:sz="4" w:space="0" w:color="000000"/>
              <w:bottom w:val="single" w:sz="4" w:space="0" w:color="000000"/>
            </w:tcBorders>
            <w:shd w:val="clear" w:color="auto" w:fill="auto"/>
          </w:tcPr>
          <w:p w:rsidR="002839E1" w:rsidRPr="0010718A"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10718A">
              <w:rPr>
                <w:rFonts w:ascii="Times New Roman" w:eastAsia="Times New Roman" w:hAnsi="Times New Roman" w:cs="Times New Roman"/>
                <w:b/>
                <w:sz w:val="20"/>
                <w:szCs w:val="20"/>
                <w:lang w:eastAsia="zh-CN"/>
              </w:rPr>
              <w:t>10</w:t>
            </w:r>
          </w:p>
        </w:tc>
        <w:tc>
          <w:tcPr>
            <w:tcW w:w="4253"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both"/>
              <w:rPr>
                <w:rFonts w:ascii="Times New Roman" w:eastAsia="Times New Roman" w:hAnsi="Times New Roman" w:cs="Times New Roman"/>
                <w:sz w:val="24"/>
                <w:szCs w:val="24"/>
                <w:lang w:eastAsia="zh-CN"/>
              </w:rPr>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tabs>
          <w:tab w:val="left" w:pos="360"/>
        </w:tabs>
        <w:suppressAutoHyphens/>
        <w:spacing w:after="0" w:line="240" w:lineRule="auto"/>
        <w:ind w:left="360"/>
        <w:jc w:val="both"/>
        <w:rPr>
          <w:rFonts w:ascii="Times New Roman" w:eastAsia="Times New Roman" w:hAnsi="Times New Roman" w:cs="Times New Roman"/>
          <w:b/>
          <w:color w:val="CC0000"/>
          <w:sz w:val="24"/>
          <w:szCs w:val="24"/>
          <w:lang w:eastAsia="zh-CN"/>
        </w:rPr>
      </w:pPr>
    </w:p>
    <w:p w:rsidR="002839E1" w:rsidRPr="008C0D2D" w:rsidRDefault="002839E1" w:rsidP="002839E1">
      <w:pPr>
        <w:suppressAutoHyphens/>
        <w:spacing w:after="0" w:line="240" w:lineRule="auto"/>
        <w:jc w:val="both"/>
        <w:rPr>
          <w:rFonts w:ascii="Times New Roman" w:eastAsia="Times New Roman" w:hAnsi="Times New Roman" w:cs="Times New Roman"/>
          <w:b/>
          <w:bCs/>
          <w:i/>
          <w:iCs/>
          <w:color w:val="3333CC"/>
          <w:sz w:val="24"/>
          <w:szCs w:val="24"/>
          <w:lang w:eastAsia="zh-CN"/>
        </w:rPr>
      </w:pPr>
      <w:r w:rsidRPr="008C0D2D">
        <w:rPr>
          <w:rFonts w:ascii="Times New Roman" w:eastAsia="Times New Roman" w:hAnsi="Times New Roman" w:cs="Times New Roman"/>
          <w:b/>
          <w:bCs/>
          <w:i/>
          <w:iCs/>
          <w:color w:val="3333CC"/>
          <w:sz w:val="24"/>
          <w:szCs w:val="24"/>
          <w:lang w:eastAsia="zh-CN"/>
        </w:rPr>
        <w:t xml:space="preserve">Bu bölümde, her bir vergi mahkemesi için en çok karşılaşılan 10 dava türü bakımından yukarıdaki şekilde tablo doldurulacaktır. Örnek olarak bir tablo oluşturulmuştur. </w:t>
      </w:r>
    </w:p>
    <w:p w:rsidR="002839E1" w:rsidRPr="008C0D2D" w:rsidRDefault="002839E1" w:rsidP="002839E1">
      <w:pPr>
        <w:suppressAutoHyphens/>
        <w:spacing w:after="0" w:line="240" w:lineRule="auto"/>
        <w:jc w:val="both"/>
        <w:rPr>
          <w:rFonts w:ascii="Times New Roman" w:eastAsia="Times New Roman" w:hAnsi="Times New Roman" w:cs="Times New Roman"/>
          <w:b/>
          <w:bCs/>
          <w:i/>
          <w:iCs/>
          <w:color w:val="3333CC"/>
          <w:sz w:val="24"/>
          <w:szCs w:val="24"/>
          <w:lang w:eastAsia="zh-CN"/>
        </w:rPr>
      </w:pPr>
      <w:r w:rsidRPr="008C0D2D">
        <w:rPr>
          <w:rFonts w:ascii="Times New Roman" w:eastAsia="Times New Roman" w:hAnsi="Times New Roman" w:cs="Times New Roman"/>
          <w:b/>
          <w:bCs/>
          <w:i/>
          <w:iCs/>
          <w:color w:val="3333CC"/>
          <w:sz w:val="24"/>
          <w:szCs w:val="24"/>
          <w:lang w:eastAsia="zh-CN"/>
        </w:rPr>
        <w:t xml:space="preserve">Ortalama süre hesaplanmasında aşağıdaki formül kullanılacaktır: </w:t>
      </w:r>
    </w:p>
    <w:p w:rsidR="002839E1" w:rsidRPr="008C0D2D" w:rsidRDefault="002839E1" w:rsidP="002839E1">
      <w:pPr>
        <w:suppressAutoHyphens/>
        <w:spacing w:after="0" w:line="240" w:lineRule="auto"/>
        <w:jc w:val="both"/>
        <w:rPr>
          <w:rFonts w:ascii="Times New Roman" w:eastAsia="Times New Roman" w:hAnsi="Times New Roman" w:cs="Times New Roman"/>
          <w:b/>
          <w:bCs/>
          <w:i/>
          <w:iCs/>
          <w:color w:val="3333CC"/>
          <w:sz w:val="24"/>
          <w:szCs w:val="24"/>
          <w:lang w:eastAsia="zh-CN"/>
        </w:rPr>
      </w:pPr>
      <w:r w:rsidRPr="008C0D2D">
        <w:rPr>
          <w:rFonts w:ascii="Times New Roman" w:eastAsia="Times New Roman" w:hAnsi="Times New Roman" w:cs="Times New Roman"/>
          <w:b/>
          <w:bCs/>
          <w:i/>
          <w:iCs/>
          <w:color w:val="3333CC"/>
          <w:sz w:val="24"/>
          <w:szCs w:val="24"/>
          <w:lang w:eastAsia="zh-CN"/>
        </w:rPr>
        <w:t>Davanın açılması ile hüküm verilmesi arasında geçen süreler toplamı / Dava sayısı = Ortalama bitirilme süresi</w:t>
      </w:r>
    </w:p>
    <w:p w:rsidR="002839E1" w:rsidRDefault="002839E1" w:rsidP="00B87427">
      <w:pPr>
        <w:pStyle w:val="Balk2"/>
        <w:rPr>
          <w:rFonts w:ascii="Times New Roman" w:hAnsi="Times New Roman" w:cs="Times New Roman"/>
          <w:color w:val="C00000"/>
          <w:sz w:val="24"/>
          <w:szCs w:val="24"/>
        </w:rPr>
      </w:pPr>
      <w:bookmarkStart w:id="160" w:name="__RefHeading__197_1323963809"/>
      <w:bookmarkStart w:id="161" w:name="__RefHeading__326_597354004"/>
      <w:bookmarkStart w:id="162" w:name="__RefHeading__240_1086036030"/>
      <w:bookmarkStart w:id="163" w:name="__RefHeading__185_1589488387"/>
      <w:bookmarkStart w:id="164" w:name="__RefHeading___Toc450743427"/>
      <w:bookmarkStart w:id="165" w:name="__RefHeading__762_2095565461"/>
      <w:bookmarkStart w:id="166" w:name="__RefHeading__619_796719703"/>
      <w:bookmarkStart w:id="167" w:name="__RefHeading__199_1323963809"/>
      <w:bookmarkStart w:id="168" w:name="__RefHeading__328_597354004"/>
      <w:bookmarkStart w:id="169" w:name="__RefHeading__242_1086036030"/>
      <w:bookmarkStart w:id="170" w:name="__RefHeading__187_1589488387"/>
      <w:bookmarkStart w:id="171" w:name="__RefHeading___Toc450743428"/>
      <w:bookmarkStart w:id="172" w:name="__RefHeading__764_2095565461"/>
      <w:bookmarkStart w:id="173" w:name="__RefHeading__621_796719703"/>
      <w:bookmarkStart w:id="174" w:name="_Toc83717540"/>
      <w:bookmarkStart w:id="175" w:name="_Toc9486955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8C0D2D">
        <w:rPr>
          <w:rFonts w:ascii="Times New Roman" w:hAnsi="Times New Roman" w:cs="Times New Roman"/>
          <w:color w:val="C00000"/>
          <w:sz w:val="24"/>
          <w:szCs w:val="24"/>
        </w:rPr>
        <w:lastRenderedPageBreak/>
        <w:t xml:space="preserve">C. </w:t>
      </w:r>
      <w:bookmarkEnd w:id="174"/>
      <w:r w:rsidR="007B1FB8" w:rsidRPr="008C0D2D">
        <w:rPr>
          <w:rFonts w:ascii="Times New Roman" w:hAnsi="Times New Roman" w:cs="Times New Roman"/>
          <w:color w:val="C00000"/>
          <w:sz w:val="24"/>
          <w:szCs w:val="24"/>
        </w:rPr>
        <w:t>ÖN BÜRO VE MEDYA İLETİŞİM BÜROLARINA İLİŞKİN BİLGİLER</w:t>
      </w:r>
      <w:bookmarkEnd w:id="175"/>
    </w:p>
    <w:p w:rsidR="008C0D2D" w:rsidRPr="008C0D2D" w:rsidRDefault="008C0D2D" w:rsidP="008C0D2D">
      <w:pPr>
        <w:pStyle w:val="GvdeMetni"/>
      </w:pPr>
    </w:p>
    <w:p w:rsidR="002839E1" w:rsidRPr="00630D1D" w:rsidRDefault="002839E1" w:rsidP="002839E1">
      <w:pPr>
        <w:numPr>
          <w:ilvl w:val="0"/>
          <w:numId w:val="2"/>
        </w:numPr>
        <w:suppressAutoHyphens/>
        <w:spacing w:after="0" w:line="240" w:lineRule="auto"/>
        <w:jc w:val="both"/>
        <w:rPr>
          <w:rFonts w:ascii="Times New Roman" w:eastAsia="Times New Roman" w:hAnsi="Times New Roman" w:cs="Times New Roman"/>
          <w:b/>
          <w:color w:val="C00000"/>
          <w:sz w:val="24"/>
          <w:szCs w:val="24"/>
          <w:lang w:eastAsia="zh-CN"/>
        </w:rPr>
      </w:pPr>
      <w:r w:rsidRPr="00630D1D">
        <w:rPr>
          <w:rFonts w:ascii="Times New Roman" w:eastAsia="Times New Roman" w:hAnsi="Times New Roman" w:cs="Times New Roman"/>
          <w:b/>
          <w:color w:val="C00000"/>
          <w:sz w:val="24"/>
          <w:szCs w:val="24"/>
          <w:lang w:eastAsia="zh-CN"/>
        </w:rPr>
        <w:t>Bölge İdare Mahkemesi ile Bağlı Bulunan İdare ve Vergi Mahkemeleri Gelen İş Tablosu</w:t>
      </w:r>
    </w:p>
    <w:p w:rsidR="002839E1" w:rsidRPr="002839E1" w:rsidRDefault="002839E1" w:rsidP="002839E1">
      <w:pPr>
        <w:suppressAutoHyphens/>
        <w:spacing w:after="0" w:line="240" w:lineRule="auto"/>
        <w:ind w:left="720"/>
        <w:jc w:val="both"/>
        <w:rPr>
          <w:rFonts w:ascii="Times New Roman" w:eastAsia="Times New Roman" w:hAnsi="Times New Roman" w:cs="Times New Roman"/>
          <w:b/>
          <w:color w:val="C00000"/>
          <w:sz w:val="24"/>
          <w:szCs w:val="24"/>
          <w:lang w:eastAsia="zh-CN"/>
        </w:rPr>
      </w:pPr>
    </w:p>
    <w:tbl>
      <w:tblPr>
        <w:tblpPr w:leftFromText="141" w:rightFromText="141" w:vertAnchor="text" w:tblpY="1"/>
        <w:tblOverlap w:val="never"/>
        <w:tblW w:w="9185" w:type="dxa"/>
        <w:tblLayout w:type="fixed"/>
        <w:tblCellMar>
          <w:left w:w="0" w:type="dxa"/>
          <w:right w:w="0" w:type="dxa"/>
        </w:tblCellMar>
        <w:tblLook w:val="0000" w:firstRow="0" w:lastRow="0" w:firstColumn="0" w:lastColumn="0" w:noHBand="0" w:noVBand="0"/>
      </w:tblPr>
      <w:tblGrid>
        <w:gridCol w:w="1418"/>
        <w:gridCol w:w="453"/>
        <w:gridCol w:w="589"/>
        <w:gridCol w:w="589"/>
        <w:gridCol w:w="585"/>
        <w:gridCol w:w="585"/>
        <w:gridCol w:w="699"/>
        <w:gridCol w:w="822"/>
        <w:gridCol w:w="707"/>
        <w:gridCol w:w="593"/>
        <w:gridCol w:w="597"/>
        <w:gridCol w:w="711"/>
        <w:gridCol w:w="837"/>
      </w:tblGrid>
      <w:tr w:rsidR="002839E1" w:rsidRPr="001A3B1F" w:rsidTr="00E70A13">
        <w:trPr>
          <w:trHeight w:val="446"/>
        </w:trPr>
        <w:tc>
          <w:tcPr>
            <w:tcW w:w="9185" w:type="dxa"/>
            <w:gridSpan w:val="13"/>
            <w:tcBorders>
              <w:top w:val="nil"/>
              <w:left w:val="nil"/>
              <w:bottom w:val="nil"/>
              <w:right w:val="nil"/>
            </w:tcBorders>
            <w:shd w:val="clear" w:color="auto" w:fill="C00000"/>
          </w:tcPr>
          <w:p w:rsidR="002839E1" w:rsidRPr="001A3B1F" w:rsidRDefault="002839E1" w:rsidP="0010718A">
            <w:pPr>
              <w:spacing w:after="0" w:line="240" w:lineRule="auto"/>
              <w:jc w:val="center"/>
              <w:rPr>
                <w:rFonts w:ascii="Times New Roman" w:eastAsia="Times New Roman" w:hAnsi="Times New Roman" w:cs="Times New Roman"/>
                <w:b/>
                <w:bCs/>
                <w:spacing w:val="10"/>
                <w:sz w:val="24"/>
                <w:szCs w:val="24"/>
                <w:lang w:eastAsia="tr-TR"/>
              </w:rPr>
            </w:pPr>
            <w:r w:rsidRPr="001A3B1F">
              <w:rPr>
                <w:rFonts w:ascii="Times New Roman" w:eastAsia="Times New Roman" w:hAnsi="Times New Roman" w:cs="Times New Roman"/>
                <w:b/>
                <w:color w:val="FFFFFF"/>
                <w:spacing w:val="10"/>
                <w:sz w:val="24"/>
                <w:szCs w:val="24"/>
                <w:lang w:eastAsia="tr-TR"/>
              </w:rPr>
              <w:t>Bölge İdare Mahkemesi Ön Büroya Gelen İş Tablosu</w:t>
            </w:r>
          </w:p>
        </w:tc>
      </w:tr>
      <w:tr w:rsidR="002839E1" w:rsidRPr="001A3B1F" w:rsidTr="00B13A1D">
        <w:trPr>
          <w:cantSplit/>
          <w:trHeight w:val="1396"/>
        </w:trPr>
        <w:tc>
          <w:tcPr>
            <w:tcW w:w="1418" w:type="dxa"/>
            <w:tcBorders>
              <w:top w:val="nil"/>
              <w:left w:val="single" w:sz="4" w:space="0" w:color="auto"/>
              <w:bottom w:val="single" w:sz="4" w:space="0" w:color="auto"/>
              <w:right w:val="single" w:sz="4" w:space="0" w:color="auto"/>
            </w:tcBorders>
            <w:shd w:val="clear" w:color="auto" w:fill="FFFFFF"/>
            <w:vAlign w:val="center"/>
          </w:tcPr>
          <w:p w:rsidR="002839E1" w:rsidRPr="001A3B1F" w:rsidRDefault="002839E1" w:rsidP="002839E1">
            <w:pPr>
              <w:spacing w:after="0" w:line="240" w:lineRule="auto"/>
              <w:jc w:val="center"/>
              <w:rPr>
                <w:rFonts w:ascii="Times New Roman" w:eastAsia="Times New Roman" w:hAnsi="Times New Roman" w:cs="Times New Roman"/>
                <w:b/>
                <w:spacing w:val="10"/>
                <w:sz w:val="24"/>
                <w:szCs w:val="24"/>
                <w:lang w:eastAsia="tr-TR"/>
              </w:rPr>
            </w:pPr>
          </w:p>
        </w:tc>
        <w:tc>
          <w:tcPr>
            <w:tcW w:w="453"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Ocak</w:t>
            </w:r>
          </w:p>
        </w:tc>
        <w:tc>
          <w:tcPr>
            <w:tcW w:w="589"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4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Şubat</w:t>
            </w:r>
          </w:p>
        </w:tc>
        <w:tc>
          <w:tcPr>
            <w:tcW w:w="589"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Mart</w:t>
            </w:r>
          </w:p>
        </w:tc>
        <w:tc>
          <w:tcPr>
            <w:tcW w:w="585"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4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Nisan</w:t>
            </w:r>
          </w:p>
        </w:tc>
        <w:tc>
          <w:tcPr>
            <w:tcW w:w="585"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2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Mayıs</w:t>
            </w:r>
          </w:p>
        </w:tc>
        <w:tc>
          <w:tcPr>
            <w:tcW w:w="699"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2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Haziran</w:t>
            </w:r>
          </w:p>
        </w:tc>
        <w:tc>
          <w:tcPr>
            <w:tcW w:w="822"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Temmuz</w:t>
            </w:r>
          </w:p>
        </w:tc>
        <w:tc>
          <w:tcPr>
            <w:tcW w:w="707"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2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Ağustos</w:t>
            </w:r>
          </w:p>
        </w:tc>
        <w:tc>
          <w:tcPr>
            <w:tcW w:w="593"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Eylül</w:t>
            </w:r>
          </w:p>
        </w:tc>
        <w:tc>
          <w:tcPr>
            <w:tcW w:w="597"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B608C4"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Ekim</w:t>
            </w:r>
          </w:p>
        </w:tc>
        <w:tc>
          <w:tcPr>
            <w:tcW w:w="711"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20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Kasım</w:t>
            </w:r>
          </w:p>
        </w:tc>
        <w:tc>
          <w:tcPr>
            <w:tcW w:w="837"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2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Aralık</w:t>
            </w:r>
          </w:p>
        </w:tc>
      </w:tr>
      <w:tr w:rsidR="002839E1" w:rsidRPr="001A3B1F" w:rsidTr="00B13A1D">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D82749" w:rsidP="002839E1">
            <w:pPr>
              <w:suppressAutoHyphens/>
              <w:spacing w:after="0" w:line="240" w:lineRule="auto"/>
              <w:rPr>
                <w:rFonts w:ascii="Times New Roman" w:eastAsia="Times New Roman" w:hAnsi="Times New Roman" w:cs="Times New Roman"/>
                <w:color w:val="000000" w:themeColor="text1"/>
                <w:sz w:val="24"/>
                <w:szCs w:val="24"/>
                <w:lang w:eastAsia="zh-CN"/>
              </w:rPr>
            </w:pPr>
            <w:r w:rsidRPr="001A3B1F">
              <w:rPr>
                <w:rFonts w:ascii="Times New Roman" w:eastAsia="Times New Roman" w:hAnsi="Times New Roman" w:cs="Times New Roman"/>
                <w:color w:val="000000" w:themeColor="text1"/>
                <w:sz w:val="24"/>
                <w:szCs w:val="24"/>
                <w:lang w:eastAsia="zh-CN"/>
              </w:rPr>
              <w:t xml:space="preserve">İdari Dava Daireleri </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r>
      <w:tr w:rsidR="002839E1" w:rsidRPr="001A3B1F" w:rsidTr="00B13A1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D82749" w:rsidP="002839E1">
            <w:pPr>
              <w:suppressAutoHyphens/>
              <w:spacing w:after="0" w:line="240" w:lineRule="auto"/>
              <w:rPr>
                <w:rFonts w:ascii="Times New Roman" w:eastAsia="Times New Roman" w:hAnsi="Times New Roman" w:cs="Times New Roman"/>
                <w:color w:val="000000" w:themeColor="text1"/>
                <w:sz w:val="24"/>
                <w:szCs w:val="24"/>
                <w:lang w:eastAsia="zh-CN"/>
              </w:rPr>
            </w:pPr>
            <w:r w:rsidRPr="001A3B1F">
              <w:rPr>
                <w:rFonts w:ascii="Times New Roman" w:eastAsia="Times New Roman" w:hAnsi="Times New Roman" w:cs="Times New Roman"/>
                <w:color w:val="000000" w:themeColor="text1"/>
                <w:sz w:val="24"/>
                <w:szCs w:val="24"/>
                <w:lang w:eastAsia="zh-CN"/>
              </w:rPr>
              <w:t xml:space="preserve">Vergi Dava Daireleri </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r>
      <w:tr w:rsidR="002839E1" w:rsidRPr="001A3B1F" w:rsidTr="00B13A1D">
        <w:trPr>
          <w:trHeight w:val="293"/>
        </w:trPr>
        <w:tc>
          <w:tcPr>
            <w:tcW w:w="1418" w:type="dxa"/>
            <w:tcBorders>
              <w:top w:val="single" w:sz="4" w:space="0" w:color="auto"/>
              <w:left w:val="single" w:sz="4" w:space="0" w:color="auto"/>
              <w:right w:val="single" w:sz="4" w:space="0" w:color="auto"/>
            </w:tcBorders>
            <w:shd w:val="clear" w:color="auto" w:fill="FFFFFF"/>
          </w:tcPr>
          <w:p w:rsidR="002839E1" w:rsidRPr="001A3B1F" w:rsidRDefault="002839E1" w:rsidP="002839E1">
            <w:pPr>
              <w:spacing w:after="0" w:line="240" w:lineRule="auto"/>
              <w:ind w:left="140"/>
              <w:rPr>
                <w:rFonts w:ascii="Times New Roman" w:eastAsia="Times New Roman" w:hAnsi="Times New Roman" w:cs="Times New Roman"/>
                <w:b/>
                <w:bCs/>
                <w:spacing w:val="10"/>
                <w:sz w:val="24"/>
                <w:szCs w:val="24"/>
                <w:lang w:eastAsia="tr-TR"/>
              </w:rPr>
            </w:pPr>
            <w:r w:rsidRPr="001A3B1F">
              <w:rPr>
                <w:rFonts w:ascii="Times New Roman" w:eastAsia="Times New Roman" w:hAnsi="Times New Roman" w:cs="Times New Roman"/>
                <w:b/>
                <w:bCs/>
                <w:spacing w:val="10"/>
                <w:sz w:val="24"/>
                <w:szCs w:val="24"/>
                <w:lang w:eastAsia="tr-TR"/>
              </w:rPr>
              <w:t>TOPLAM</w:t>
            </w:r>
          </w:p>
        </w:tc>
        <w:tc>
          <w:tcPr>
            <w:tcW w:w="453"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699"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22"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3"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7"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11"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37" w:type="dxa"/>
            <w:tcBorders>
              <w:top w:val="single" w:sz="4" w:space="0" w:color="auto"/>
              <w:left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r>
      <w:tr w:rsidR="002839E1" w:rsidRPr="001A3B1F" w:rsidTr="00E70A13">
        <w:trPr>
          <w:trHeight w:val="384"/>
        </w:trPr>
        <w:tc>
          <w:tcPr>
            <w:tcW w:w="9185" w:type="dxa"/>
            <w:gridSpan w:val="13"/>
            <w:tcBorders>
              <w:top w:val="nil"/>
              <w:left w:val="nil"/>
              <w:bottom w:val="nil"/>
              <w:right w:val="nil"/>
            </w:tcBorders>
            <w:shd w:val="clear" w:color="auto" w:fill="C00000"/>
          </w:tcPr>
          <w:p w:rsidR="002839E1" w:rsidRPr="001A3B1F" w:rsidRDefault="002839E1" w:rsidP="0010718A">
            <w:pPr>
              <w:spacing w:after="0" w:line="240" w:lineRule="auto"/>
              <w:jc w:val="center"/>
              <w:rPr>
                <w:rFonts w:ascii="Times New Roman" w:eastAsia="Times New Roman" w:hAnsi="Times New Roman" w:cs="Times New Roman"/>
                <w:b/>
                <w:bCs/>
                <w:spacing w:val="10"/>
                <w:sz w:val="24"/>
                <w:szCs w:val="24"/>
                <w:lang w:eastAsia="tr-TR"/>
              </w:rPr>
            </w:pPr>
            <w:r w:rsidRPr="001A3B1F">
              <w:rPr>
                <w:rFonts w:ascii="Times New Roman" w:eastAsia="Times New Roman" w:hAnsi="Times New Roman" w:cs="Times New Roman"/>
                <w:b/>
                <w:color w:val="FFFFFF"/>
                <w:spacing w:val="10"/>
                <w:sz w:val="24"/>
                <w:szCs w:val="24"/>
                <w:lang w:eastAsia="tr-TR"/>
              </w:rPr>
              <w:t>İdare ve Vergi Mahkemeleri Ön Büroya Gelen İş Tablosu</w:t>
            </w:r>
          </w:p>
        </w:tc>
      </w:tr>
      <w:tr w:rsidR="002839E1" w:rsidRPr="001A3B1F" w:rsidTr="00B13A1D">
        <w:trPr>
          <w:trHeight w:val="1297"/>
        </w:trPr>
        <w:tc>
          <w:tcPr>
            <w:tcW w:w="1418" w:type="dxa"/>
            <w:tcBorders>
              <w:top w:val="nil"/>
              <w:left w:val="single" w:sz="4" w:space="0" w:color="auto"/>
              <w:bottom w:val="single" w:sz="4" w:space="0" w:color="auto"/>
              <w:right w:val="single" w:sz="4" w:space="0" w:color="auto"/>
            </w:tcBorders>
            <w:shd w:val="clear" w:color="auto" w:fill="FFFFFF"/>
            <w:vAlign w:val="center"/>
          </w:tcPr>
          <w:p w:rsidR="002839E1" w:rsidRPr="001A3B1F" w:rsidRDefault="002839E1" w:rsidP="002839E1">
            <w:pPr>
              <w:spacing w:after="0" w:line="240" w:lineRule="auto"/>
              <w:jc w:val="center"/>
              <w:rPr>
                <w:rFonts w:ascii="Times New Roman" w:eastAsia="Times New Roman" w:hAnsi="Times New Roman" w:cs="Times New Roman"/>
                <w:b/>
                <w:bCs/>
                <w:spacing w:val="10"/>
                <w:sz w:val="24"/>
                <w:szCs w:val="24"/>
                <w:lang w:eastAsia="tr-TR"/>
              </w:rPr>
            </w:pPr>
          </w:p>
        </w:tc>
        <w:tc>
          <w:tcPr>
            <w:tcW w:w="453"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Ocak</w:t>
            </w:r>
          </w:p>
        </w:tc>
        <w:tc>
          <w:tcPr>
            <w:tcW w:w="589"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4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Şubat</w:t>
            </w:r>
          </w:p>
        </w:tc>
        <w:tc>
          <w:tcPr>
            <w:tcW w:w="589"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Mart</w:t>
            </w:r>
          </w:p>
        </w:tc>
        <w:tc>
          <w:tcPr>
            <w:tcW w:w="585"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4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Nisan</w:t>
            </w:r>
          </w:p>
        </w:tc>
        <w:tc>
          <w:tcPr>
            <w:tcW w:w="585"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2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Mayıs</w:t>
            </w:r>
          </w:p>
        </w:tc>
        <w:tc>
          <w:tcPr>
            <w:tcW w:w="699"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2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Haziran</w:t>
            </w:r>
          </w:p>
        </w:tc>
        <w:tc>
          <w:tcPr>
            <w:tcW w:w="822"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Temmuz</w:t>
            </w:r>
          </w:p>
        </w:tc>
        <w:tc>
          <w:tcPr>
            <w:tcW w:w="707"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2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Ağustos</w:t>
            </w:r>
          </w:p>
        </w:tc>
        <w:tc>
          <w:tcPr>
            <w:tcW w:w="593"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Eylül</w:t>
            </w:r>
          </w:p>
        </w:tc>
        <w:tc>
          <w:tcPr>
            <w:tcW w:w="597"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B608C4" w:rsidP="002839E1">
            <w:pPr>
              <w:spacing w:after="0" w:line="240" w:lineRule="auto"/>
              <w:ind w:left="1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Ekim</w:t>
            </w:r>
          </w:p>
        </w:tc>
        <w:tc>
          <w:tcPr>
            <w:tcW w:w="711"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20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Kasım</w:t>
            </w:r>
          </w:p>
        </w:tc>
        <w:tc>
          <w:tcPr>
            <w:tcW w:w="837" w:type="dxa"/>
            <w:tcBorders>
              <w:top w:val="nil"/>
              <w:left w:val="single" w:sz="4" w:space="0" w:color="auto"/>
              <w:bottom w:val="single" w:sz="4" w:space="0" w:color="auto"/>
              <w:right w:val="single" w:sz="4" w:space="0" w:color="auto"/>
            </w:tcBorders>
            <w:shd w:val="clear" w:color="auto" w:fill="FFFFFF"/>
            <w:textDirection w:val="btLr"/>
            <w:vAlign w:val="center"/>
          </w:tcPr>
          <w:p w:rsidR="002839E1" w:rsidRPr="001A3B1F" w:rsidRDefault="002839E1" w:rsidP="002839E1">
            <w:pPr>
              <w:spacing w:after="0" w:line="240" w:lineRule="auto"/>
              <w:ind w:left="260" w:right="113"/>
              <w:jc w:val="center"/>
              <w:rPr>
                <w:rFonts w:ascii="Times New Roman" w:eastAsia="Times New Roman" w:hAnsi="Times New Roman" w:cs="Times New Roman"/>
                <w:b/>
                <w:spacing w:val="10"/>
                <w:sz w:val="24"/>
                <w:szCs w:val="24"/>
                <w:lang w:eastAsia="tr-TR"/>
              </w:rPr>
            </w:pPr>
            <w:r w:rsidRPr="001A3B1F">
              <w:rPr>
                <w:rFonts w:ascii="Times New Roman" w:eastAsia="Times New Roman" w:hAnsi="Times New Roman" w:cs="Times New Roman"/>
                <w:b/>
                <w:spacing w:val="10"/>
                <w:sz w:val="24"/>
                <w:szCs w:val="24"/>
                <w:lang w:eastAsia="tr-TR"/>
              </w:rPr>
              <w:t>Aralık</w:t>
            </w:r>
          </w:p>
        </w:tc>
      </w:tr>
      <w:tr w:rsidR="002839E1" w:rsidRPr="001A3B1F" w:rsidTr="00B13A1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64454" w:rsidP="002839E1">
            <w:pPr>
              <w:suppressAutoHyphens/>
              <w:spacing w:after="0" w:line="240" w:lineRule="auto"/>
              <w:rPr>
                <w:rFonts w:ascii="Times New Roman" w:eastAsia="Times New Roman" w:hAnsi="Times New Roman" w:cs="Times New Roman"/>
                <w:color w:val="000000" w:themeColor="text1"/>
                <w:sz w:val="24"/>
                <w:szCs w:val="24"/>
                <w:lang w:eastAsia="zh-CN"/>
              </w:rPr>
            </w:pPr>
            <w:r w:rsidRPr="001A3B1F">
              <w:rPr>
                <w:rFonts w:ascii="Times New Roman" w:eastAsia="Times New Roman" w:hAnsi="Times New Roman" w:cs="Times New Roman"/>
                <w:color w:val="000000" w:themeColor="text1"/>
                <w:sz w:val="24"/>
                <w:szCs w:val="24"/>
                <w:lang w:eastAsia="zh-CN"/>
              </w:rPr>
              <w:t>İdare Mahkemeleri</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r>
      <w:tr w:rsidR="002839E1" w:rsidRPr="001A3B1F" w:rsidTr="00B13A1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64454" w:rsidP="002839E1">
            <w:pPr>
              <w:suppressAutoHyphens/>
              <w:spacing w:after="0" w:line="240" w:lineRule="auto"/>
              <w:rPr>
                <w:rFonts w:ascii="Times New Roman" w:eastAsia="Times New Roman" w:hAnsi="Times New Roman" w:cs="Times New Roman"/>
                <w:color w:val="000000" w:themeColor="text1"/>
                <w:sz w:val="24"/>
                <w:szCs w:val="24"/>
                <w:lang w:eastAsia="zh-CN"/>
              </w:rPr>
            </w:pPr>
            <w:r w:rsidRPr="001A3B1F">
              <w:rPr>
                <w:rFonts w:ascii="Times New Roman" w:eastAsia="Times New Roman" w:hAnsi="Times New Roman" w:cs="Times New Roman"/>
                <w:color w:val="000000" w:themeColor="text1"/>
                <w:sz w:val="24"/>
                <w:szCs w:val="24"/>
                <w:lang w:eastAsia="zh-CN"/>
              </w:rPr>
              <w:t>Vergi Mahkemeleri</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r>
      <w:tr w:rsidR="002839E1" w:rsidRPr="001A3B1F" w:rsidTr="00B13A1D">
        <w:trPr>
          <w:trHeight w:val="29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pacing w:after="0" w:line="240" w:lineRule="auto"/>
              <w:ind w:left="140"/>
              <w:rPr>
                <w:rFonts w:ascii="Times New Roman" w:eastAsia="Times New Roman" w:hAnsi="Times New Roman" w:cs="Times New Roman"/>
                <w:b/>
                <w:bCs/>
                <w:spacing w:val="10"/>
                <w:sz w:val="24"/>
                <w:szCs w:val="24"/>
                <w:lang w:eastAsia="tr-TR"/>
              </w:rPr>
            </w:pPr>
            <w:r w:rsidRPr="001A3B1F">
              <w:rPr>
                <w:rFonts w:ascii="Times New Roman" w:eastAsia="Times New Roman" w:hAnsi="Times New Roman" w:cs="Times New Roman"/>
                <w:b/>
                <w:bCs/>
                <w:spacing w:val="10"/>
                <w:sz w:val="24"/>
                <w:szCs w:val="24"/>
                <w:lang w:eastAsia="tr-TR"/>
              </w:rPr>
              <w:t>TOPLAM</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2839E1" w:rsidRPr="001A3B1F" w:rsidRDefault="002839E1" w:rsidP="002839E1">
            <w:pPr>
              <w:suppressAutoHyphens/>
              <w:spacing w:after="0" w:line="240" w:lineRule="auto"/>
              <w:rPr>
                <w:rFonts w:ascii="Times New Roman" w:eastAsia="Times New Roman" w:hAnsi="Times New Roman" w:cs="Times New Roman"/>
                <w:sz w:val="24"/>
                <w:szCs w:val="24"/>
                <w:lang w:eastAsia="zh-CN"/>
              </w:rPr>
            </w:pPr>
          </w:p>
        </w:tc>
      </w:tr>
    </w:tbl>
    <w:p w:rsidR="00264454" w:rsidRPr="001A3B1F" w:rsidRDefault="00264454" w:rsidP="00395678">
      <w:pPr>
        <w:suppressAutoHyphens/>
        <w:spacing w:after="0" w:line="240" w:lineRule="auto"/>
        <w:jc w:val="both"/>
        <w:rPr>
          <w:rFonts w:ascii="Times New Roman" w:eastAsia="Times New Roman" w:hAnsi="Times New Roman" w:cs="Times New Roman"/>
          <w:sz w:val="24"/>
          <w:szCs w:val="24"/>
          <w:lang w:eastAsia="zh-CN"/>
        </w:rPr>
      </w:pPr>
    </w:p>
    <w:p w:rsidR="00395678" w:rsidRDefault="00395678" w:rsidP="00395678">
      <w:pPr>
        <w:suppressAutoHyphens/>
        <w:spacing w:after="0" w:line="240" w:lineRule="auto"/>
        <w:jc w:val="both"/>
        <w:rPr>
          <w:rFonts w:ascii="Times New Roman" w:eastAsia="Times New Roman" w:hAnsi="Times New Roman" w:cs="Times New Roman"/>
          <w:sz w:val="24"/>
          <w:szCs w:val="24"/>
          <w:lang w:eastAsia="zh-CN"/>
        </w:rPr>
      </w:pPr>
    </w:p>
    <w:p w:rsidR="00395678" w:rsidRDefault="00395678" w:rsidP="00395678">
      <w:pPr>
        <w:suppressAutoHyphens/>
        <w:spacing w:after="0" w:line="240" w:lineRule="auto"/>
        <w:jc w:val="both"/>
        <w:rPr>
          <w:rFonts w:ascii="Times New Roman" w:eastAsia="Times New Roman" w:hAnsi="Times New Roman" w:cs="Times New Roman"/>
          <w:sz w:val="24"/>
          <w:szCs w:val="24"/>
          <w:lang w:eastAsia="zh-CN"/>
        </w:rPr>
      </w:pPr>
    </w:p>
    <w:p w:rsidR="00264454" w:rsidRPr="008C0D2D" w:rsidRDefault="001B1E04" w:rsidP="00264454">
      <w:pPr>
        <w:pStyle w:val="ListeParagraf"/>
        <w:numPr>
          <w:ilvl w:val="0"/>
          <w:numId w:val="2"/>
        </w:numPr>
        <w:suppressAutoHyphens/>
        <w:spacing w:after="0" w:line="240" w:lineRule="auto"/>
        <w:jc w:val="both"/>
        <w:rPr>
          <w:rFonts w:ascii="Times New Roman" w:eastAsia="Times New Roman" w:hAnsi="Times New Roman" w:cs="Times New Roman"/>
          <w:b/>
          <w:color w:val="C00000"/>
          <w:sz w:val="24"/>
          <w:szCs w:val="24"/>
          <w:lang w:eastAsia="zh-CN"/>
        </w:rPr>
      </w:pPr>
      <w:r w:rsidRPr="008C0D2D">
        <w:rPr>
          <w:rFonts w:ascii="Times New Roman" w:eastAsia="Times New Roman" w:hAnsi="Times New Roman" w:cs="Times New Roman"/>
          <w:b/>
          <w:color w:val="C00000"/>
          <w:sz w:val="24"/>
          <w:szCs w:val="24"/>
          <w:lang w:eastAsia="zh-CN"/>
        </w:rPr>
        <w:t>Medya İletişim Büroları</w:t>
      </w:r>
    </w:p>
    <w:p w:rsidR="00264454" w:rsidRDefault="00264454" w:rsidP="002839E1">
      <w:pPr>
        <w:suppressAutoHyphens/>
        <w:spacing w:after="0" w:line="240" w:lineRule="auto"/>
        <w:ind w:left="720"/>
        <w:jc w:val="both"/>
        <w:rPr>
          <w:rFonts w:ascii="Times New Roman" w:eastAsia="Times New Roman" w:hAnsi="Times New Roman" w:cs="Times New Roman"/>
          <w:color w:val="00B050"/>
          <w:sz w:val="24"/>
          <w:szCs w:val="24"/>
          <w:lang w:eastAsia="zh-CN"/>
        </w:rPr>
      </w:pPr>
    </w:p>
    <w:tbl>
      <w:tblPr>
        <w:tblStyle w:val="TabloKlavuzu"/>
        <w:tblW w:w="0" w:type="auto"/>
        <w:tblLook w:val="04A0" w:firstRow="1" w:lastRow="0" w:firstColumn="1" w:lastColumn="0" w:noHBand="0" w:noVBand="1"/>
      </w:tblPr>
      <w:tblGrid>
        <w:gridCol w:w="4542"/>
        <w:gridCol w:w="4520"/>
      </w:tblGrid>
      <w:tr w:rsidR="004F2999" w:rsidRPr="008D1B05" w:rsidTr="00055F59">
        <w:tc>
          <w:tcPr>
            <w:tcW w:w="9212" w:type="dxa"/>
            <w:gridSpan w:val="2"/>
            <w:shd w:val="clear" w:color="auto" w:fill="C00000"/>
          </w:tcPr>
          <w:p w:rsidR="004F2999" w:rsidRPr="008D1B05" w:rsidRDefault="004F2999" w:rsidP="00055F59">
            <w:pPr>
              <w:pStyle w:val="GvdeMetni"/>
              <w:jc w:val="center"/>
              <w:rPr>
                <w:b/>
                <w:color w:val="00B050"/>
                <w:highlight w:val="red"/>
              </w:rPr>
            </w:pPr>
            <w:r w:rsidRPr="0014178B">
              <w:rPr>
                <w:b/>
                <w:color w:val="FFFFFF" w:themeColor="background1"/>
              </w:rPr>
              <w:t>Medya İletişim Büroları</w:t>
            </w:r>
          </w:p>
        </w:tc>
      </w:tr>
      <w:tr w:rsidR="004F2999" w:rsidTr="00055F59">
        <w:tc>
          <w:tcPr>
            <w:tcW w:w="4606" w:type="dxa"/>
          </w:tcPr>
          <w:p w:rsidR="004F2999" w:rsidRPr="0014178B" w:rsidRDefault="004F2999" w:rsidP="00055F59">
            <w:pPr>
              <w:pStyle w:val="GvdeMetni"/>
              <w:rPr>
                <w:color w:val="000000" w:themeColor="text1"/>
              </w:rPr>
            </w:pPr>
            <w:r w:rsidRPr="0014178B">
              <w:rPr>
                <w:color w:val="000000" w:themeColor="text1"/>
              </w:rPr>
              <w:t>Personel Sayısı</w:t>
            </w:r>
          </w:p>
        </w:tc>
        <w:tc>
          <w:tcPr>
            <w:tcW w:w="4606" w:type="dxa"/>
          </w:tcPr>
          <w:p w:rsidR="004F2999" w:rsidRDefault="004F2999" w:rsidP="00055F59">
            <w:pPr>
              <w:pStyle w:val="GvdeMetni"/>
              <w:rPr>
                <w:color w:val="00B050"/>
              </w:rPr>
            </w:pPr>
          </w:p>
        </w:tc>
      </w:tr>
      <w:tr w:rsidR="004F2999" w:rsidTr="00055F59">
        <w:tc>
          <w:tcPr>
            <w:tcW w:w="4606" w:type="dxa"/>
          </w:tcPr>
          <w:p w:rsidR="004F2999" w:rsidRPr="00452C3C" w:rsidRDefault="004F2999" w:rsidP="00055F59">
            <w:pPr>
              <w:pStyle w:val="GvdeMetni"/>
            </w:pPr>
            <w:r w:rsidRPr="00452C3C">
              <w:t>Yapılan Basın Açıklaması Sayısı (Yazılı)</w:t>
            </w:r>
          </w:p>
        </w:tc>
        <w:tc>
          <w:tcPr>
            <w:tcW w:w="4606" w:type="dxa"/>
          </w:tcPr>
          <w:p w:rsidR="004F2999" w:rsidRDefault="004F2999" w:rsidP="00055F59">
            <w:pPr>
              <w:pStyle w:val="GvdeMetni"/>
              <w:rPr>
                <w:color w:val="00B050"/>
              </w:rPr>
            </w:pPr>
          </w:p>
        </w:tc>
      </w:tr>
      <w:tr w:rsidR="004F2999" w:rsidTr="00055F59">
        <w:tc>
          <w:tcPr>
            <w:tcW w:w="4606" w:type="dxa"/>
          </w:tcPr>
          <w:p w:rsidR="004F2999" w:rsidRPr="00452C3C" w:rsidRDefault="004F2999" w:rsidP="00055F59">
            <w:pPr>
              <w:pStyle w:val="GvdeMetni"/>
            </w:pPr>
            <w:r w:rsidRPr="00452C3C">
              <w:t>Yapılan Basın Açıklaması Sayısı (Sözlü)</w:t>
            </w:r>
          </w:p>
        </w:tc>
        <w:tc>
          <w:tcPr>
            <w:tcW w:w="4606" w:type="dxa"/>
          </w:tcPr>
          <w:p w:rsidR="004F2999" w:rsidRDefault="004F2999" w:rsidP="00055F59">
            <w:pPr>
              <w:pStyle w:val="GvdeMetni"/>
              <w:rPr>
                <w:color w:val="00B050"/>
              </w:rPr>
            </w:pPr>
          </w:p>
        </w:tc>
      </w:tr>
    </w:tbl>
    <w:p w:rsidR="00264454" w:rsidRDefault="00264454"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206B34" w:rsidRDefault="00206B34"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B13A1D" w:rsidRDefault="00B13A1D"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B13A1D" w:rsidRDefault="00B13A1D"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B13A1D" w:rsidRDefault="00B13A1D"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B13A1D" w:rsidRDefault="00B13A1D"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206B34" w:rsidRDefault="00206B34" w:rsidP="00896E53">
      <w:pPr>
        <w:suppressAutoHyphens/>
        <w:spacing w:after="0" w:line="240" w:lineRule="auto"/>
        <w:jc w:val="both"/>
        <w:rPr>
          <w:rFonts w:ascii="Times New Roman" w:eastAsia="Times New Roman" w:hAnsi="Times New Roman" w:cs="Times New Roman"/>
          <w:color w:val="00B050"/>
          <w:sz w:val="24"/>
          <w:szCs w:val="24"/>
          <w:lang w:eastAsia="zh-CN"/>
        </w:rPr>
      </w:pPr>
    </w:p>
    <w:p w:rsidR="00264454" w:rsidRDefault="00264454" w:rsidP="008C0D2D">
      <w:pPr>
        <w:pStyle w:val="Balk2"/>
        <w:numPr>
          <w:ilvl w:val="0"/>
          <w:numId w:val="0"/>
        </w:numPr>
        <w:rPr>
          <w:rFonts w:ascii="Times New Roman" w:hAnsi="Times New Roman" w:cs="Times New Roman"/>
          <w:color w:val="C00000"/>
          <w:sz w:val="24"/>
          <w:szCs w:val="24"/>
        </w:rPr>
      </w:pPr>
      <w:bookmarkStart w:id="176" w:name="_Toc94869558"/>
      <w:r w:rsidRPr="008C0D2D">
        <w:rPr>
          <w:rFonts w:ascii="Times New Roman" w:hAnsi="Times New Roman" w:cs="Times New Roman"/>
          <w:color w:val="C00000"/>
          <w:sz w:val="24"/>
          <w:szCs w:val="24"/>
        </w:rPr>
        <w:lastRenderedPageBreak/>
        <w:t>D. DİĞER BİLGİLER</w:t>
      </w:r>
      <w:bookmarkEnd w:id="176"/>
    </w:p>
    <w:p w:rsidR="008C0D2D" w:rsidRPr="008C0D2D" w:rsidRDefault="008C0D2D" w:rsidP="008C0D2D">
      <w:pPr>
        <w:pStyle w:val="GvdeMetni"/>
      </w:pPr>
    </w:p>
    <w:p w:rsidR="002839E1" w:rsidRPr="00120E4A" w:rsidRDefault="00120E4A" w:rsidP="00A969C2">
      <w:pPr>
        <w:suppressAutoHyphens/>
        <w:spacing w:after="0" w:line="240" w:lineRule="auto"/>
        <w:ind w:firstLine="576"/>
        <w:jc w:val="both"/>
        <w:rPr>
          <w:rFonts w:ascii="Times New Roman" w:eastAsia="Times New Roman" w:hAnsi="Times New Roman" w:cs="Times New Roman"/>
          <w:b/>
          <w:i/>
          <w:color w:val="C00000"/>
          <w:sz w:val="24"/>
          <w:szCs w:val="24"/>
          <w:lang w:eastAsia="zh-CN"/>
        </w:rPr>
      </w:pPr>
      <w:r>
        <w:rPr>
          <w:rFonts w:ascii="Times New Roman" w:eastAsia="Times New Roman" w:hAnsi="Times New Roman" w:cs="Times New Roman"/>
          <w:b/>
          <w:color w:val="C00000"/>
          <w:sz w:val="24"/>
          <w:szCs w:val="24"/>
          <w:lang w:eastAsia="zh-CN"/>
        </w:rPr>
        <w:t>1.</w:t>
      </w:r>
      <w:r w:rsidR="002839E1" w:rsidRPr="00120E4A">
        <w:rPr>
          <w:rFonts w:ascii="Times New Roman" w:eastAsia="Times New Roman" w:hAnsi="Times New Roman" w:cs="Times New Roman"/>
          <w:b/>
          <w:color w:val="C00000"/>
          <w:sz w:val="24"/>
          <w:szCs w:val="24"/>
          <w:lang w:eastAsia="zh-CN"/>
        </w:rPr>
        <w:t>Adalet Komisyonu Tarafından Göreve Yeni Başlayan Memurlara ve Diğer Personele Verilen Eğitimler</w:t>
      </w:r>
    </w:p>
    <w:p w:rsidR="002839E1" w:rsidRDefault="002839E1" w:rsidP="002839E1">
      <w:pPr>
        <w:suppressAutoHyphens/>
        <w:spacing w:after="0" w:line="240" w:lineRule="auto"/>
        <w:ind w:left="360" w:firstLine="348"/>
        <w:jc w:val="both"/>
        <w:rPr>
          <w:rFonts w:ascii="Times New Roman" w:eastAsia="Times New Roman" w:hAnsi="Times New Roman" w:cs="Times New Roman"/>
          <w:b/>
          <w:i/>
          <w:color w:val="C00000"/>
          <w:sz w:val="24"/>
          <w:szCs w:val="24"/>
          <w:lang w:eastAsia="zh-CN"/>
        </w:rPr>
      </w:pPr>
    </w:p>
    <w:p w:rsidR="00452C3C" w:rsidRPr="002839E1" w:rsidRDefault="00452C3C" w:rsidP="002839E1">
      <w:pPr>
        <w:suppressAutoHyphens/>
        <w:spacing w:after="0" w:line="240" w:lineRule="auto"/>
        <w:ind w:left="360" w:firstLine="348"/>
        <w:jc w:val="both"/>
        <w:rPr>
          <w:rFonts w:ascii="Times New Roman" w:eastAsia="Times New Roman" w:hAnsi="Times New Roman" w:cs="Times New Roman"/>
          <w:b/>
          <w:i/>
          <w:color w:val="C00000"/>
          <w:sz w:val="24"/>
          <w:szCs w:val="24"/>
          <w:lang w:eastAsia="zh-CN"/>
        </w:rPr>
      </w:pPr>
    </w:p>
    <w:tbl>
      <w:tblPr>
        <w:tblW w:w="0" w:type="auto"/>
        <w:tblLayout w:type="fixed"/>
        <w:tblLook w:val="0000" w:firstRow="0" w:lastRow="0" w:firstColumn="0" w:lastColumn="0" w:noHBand="0" w:noVBand="0"/>
      </w:tblPr>
      <w:tblGrid>
        <w:gridCol w:w="4289"/>
        <w:gridCol w:w="2144"/>
        <w:gridCol w:w="2585"/>
      </w:tblGrid>
      <w:tr w:rsidR="002839E1" w:rsidRPr="002839E1" w:rsidTr="00E70A13">
        <w:tc>
          <w:tcPr>
            <w:tcW w:w="9018" w:type="dxa"/>
            <w:gridSpan w:val="3"/>
            <w:tcBorders>
              <w:top w:val="single" w:sz="4" w:space="0" w:color="000000"/>
              <w:left w:val="single" w:sz="4" w:space="0" w:color="000000"/>
              <w:bottom w:val="single" w:sz="4" w:space="0" w:color="000000"/>
              <w:right w:val="single" w:sz="4" w:space="0" w:color="000000"/>
            </w:tcBorders>
            <w:shd w:val="clear" w:color="auto" w:fill="C00000"/>
          </w:tcPr>
          <w:p w:rsidR="002839E1" w:rsidRPr="002839E1" w:rsidRDefault="002839E1" w:rsidP="002839E1">
            <w:pPr>
              <w:suppressAutoHyphens/>
              <w:spacing w:after="0" w:line="240" w:lineRule="auto"/>
              <w:jc w:val="center"/>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color w:val="FFFFFF"/>
                <w:sz w:val="24"/>
                <w:szCs w:val="24"/>
                <w:lang w:eastAsia="zh-CN"/>
              </w:rPr>
              <w:t>Yeni Memurlara Verilen Eğitimler</w:t>
            </w:r>
          </w:p>
        </w:tc>
      </w:tr>
      <w:tr w:rsidR="002839E1" w:rsidRPr="002839E1" w:rsidTr="00E70A13">
        <w:tc>
          <w:tcPr>
            <w:tcW w:w="4289"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Eğitimler</w:t>
            </w:r>
          </w:p>
        </w:tc>
        <w:tc>
          <w:tcPr>
            <w:tcW w:w="2144"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jc w:val="center"/>
              <w:rPr>
                <w:rFonts w:ascii="Times New Roman" w:eastAsia="Times New Roman" w:hAnsi="Times New Roman" w:cs="Times New Roman"/>
                <w:b/>
                <w:sz w:val="24"/>
                <w:szCs w:val="24"/>
                <w:lang w:eastAsia="zh-CN"/>
              </w:rPr>
            </w:pPr>
            <w:r w:rsidRPr="002839E1">
              <w:rPr>
                <w:rFonts w:ascii="Times New Roman" w:eastAsia="Times New Roman" w:hAnsi="Times New Roman" w:cs="Times New Roman"/>
                <w:b/>
                <w:sz w:val="24"/>
                <w:szCs w:val="24"/>
                <w:lang w:eastAsia="zh-CN"/>
              </w:rPr>
              <w:t>Tamamlanan</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AD0C72" w:rsidP="002839E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Devam E</w:t>
            </w:r>
            <w:r w:rsidR="002839E1" w:rsidRPr="002839E1">
              <w:rPr>
                <w:rFonts w:ascii="Times New Roman" w:eastAsia="Times New Roman" w:hAnsi="Times New Roman" w:cs="Times New Roman"/>
                <w:b/>
                <w:sz w:val="24"/>
                <w:szCs w:val="24"/>
                <w:lang w:eastAsia="zh-CN"/>
              </w:rPr>
              <w:t>den</w:t>
            </w:r>
          </w:p>
        </w:tc>
      </w:tr>
      <w:tr w:rsidR="002839E1" w:rsidRPr="002839E1" w:rsidTr="00E70A13">
        <w:tc>
          <w:tcPr>
            <w:tcW w:w="4289"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Temel Eğitim</w:t>
            </w:r>
          </w:p>
        </w:tc>
        <w:tc>
          <w:tcPr>
            <w:tcW w:w="2144"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289"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Hazırlayıcı Eğitim</w:t>
            </w:r>
          </w:p>
        </w:tc>
        <w:tc>
          <w:tcPr>
            <w:tcW w:w="2144" w:type="dxa"/>
            <w:tcBorders>
              <w:top w:val="single" w:sz="4" w:space="0" w:color="000000"/>
              <w:left w:val="single" w:sz="4" w:space="0" w:color="000000"/>
              <w:bottom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85" w:type="dxa"/>
            <w:tcBorders>
              <w:top w:val="single" w:sz="4" w:space="0" w:color="000000"/>
              <w:left w:val="single" w:sz="4" w:space="0" w:color="000000"/>
              <w:bottom w:val="single" w:sz="4" w:space="0" w:color="000000"/>
              <w:right w:val="single" w:sz="4" w:space="0" w:color="000000"/>
            </w:tcBorders>
            <w:shd w:val="clear" w:color="auto" w:fill="FFFFFF"/>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289"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Staj Eğitimi</w:t>
            </w:r>
          </w:p>
        </w:tc>
        <w:tc>
          <w:tcPr>
            <w:tcW w:w="2144" w:type="dxa"/>
            <w:tcBorders>
              <w:top w:val="single" w:sz="4" w:space="0" w:color="000000"/>
              <w:left w:val="single" w:sz="4" w:space="0" w:color="000000"/>
              <w:bottom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85" w:type="dxa"/>
            <w:tcBorders>
              <w:top w:val="single" w:sz="4" w:space="0" w:color="000000"/>
              <w:left w:val="single" w:sz="4" w:space="0" w:color="000000"/>
              <w:bottom w:val="single" w:sz="4" w:space="0" w:color="000000"/>
              <w:right w:val="single" w:sz="4" w:space="0" w:color="000000"/>
            </w:tcBorders>
            <w:shd w:val="clear" w:color="auto" w:fill="F2F2F2"/>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839E1" w:rsidRPr="002839E1" w:rsidTr="00E70A13">
        <w:tc>
          <w:tcPr>
            <w:tcW w:w="4289"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pacing w:after="0" w:line="240" w:lineRule="auto"/>
              <w:rPr>
                <w:rFonts w:ascii="Times New Roman" w:eastAsia="Times New Roman" w:hAnsi="Times New Roman" w:cs="Times New Roman"/>
                <w:sz w:val="24"/>
                <w:szCs w:val="24"/>
                <w:lang w:eastAsia="zh-CN"/>
              </w:rPr>
            </w:pPr>
            <w:r w:rsidRPr="002839E1">
              <w:rPr>
                <w:rFonts w:ascii="Times New Roman" w:eastAsia="Times New Roman" w:hAnsi="Times New Roman" w:cs="Times New Roman"/>
                <w:sz w:val="24"/>
                <w:szCs w:val="24"/>
                <w:lang w:eastAsia="zh-CN"/>
              </w:rPr>
              <w:t>Diğer</w:t>
            </w:r>
          </w:p>
        </w:tc>
        <w:tc>
          <w:tcPr>
            <w:tcW w:w="2144" w:type="dxa"/>
            <w:tcBorders>
              <w:top w:val="single" w:sz="4" w:space="0" w:color="000000"/>
              <w:left w:val="single" w:sz="4" w:space="0" w:color="000000"/>
              <w:bottom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839E1" w:rsidRPr="002839E1" w:rsidRDefault="002839E1" w:rsidP="002839E1">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2839E1" w:rsidRPr="002839E1" w:rsidRDefault="002839E1" w:rsidP="002839E1">
      <w:pPr>
        <w:suppressAutoHyphens/>
        <w:spacing w:after="0" w:line="240" w:lineRule="auto"/>
        <w:ind w:left="720"/>
        <w:jc w:val="center"/>
        <w:rPr>
          <w:rFonts w:ascii="Times New Roman" w:eastAsia="Times New Roman" w:hAnsi="Times New Roman" w:cs="Times New Roman"/>
          <w:sz w:val="24"/>
          <w:szCs w:val="24"/>
          <w:lang w:eastAsia="zh-CN"/>
        </w:rPr>
      </w:pPr>
    </w:p>
    <w:p w:rsidR="002839E1" w:rsidRPr="002839E1" w:rsidRDefault="002839E1" w:rsidP="002839E1">
      <w:pPr>
        <w:suppressAutoHyphens/>
        <w:spacing w:after="0" w:line="240" w:lineRule="auto"/>
        <w:jc w:val="both"/>
        <w:rPr>
          <w:rFonts w:ascii="Times New Roman" w:eastAsia="Times New Roman" w:hAnsi="Times New Roman" w:cs="Times New Roman"/>
          <w:b/>
          <w:color w:val="C00000"/>
          <w:sz w:val="24"/>
          <w:szCs w:val="24"/>
          <w:lang w:eastAsia="zh-CN"/>
        </w:rPr>
      </w:pPr>
      <w:r w:rsidRPr="002839E1">
        <w:rPr>
          <w:rFonts w:ascii="Times New Roman" w:eastAsia="Times New Roman" w:hAnsi="Times New Roman" w:cs="Times New Roman"/>
          <w:b/>
          <w:bCs/>
          <w:i/>
          <w:color w:val="0000CC"/>
          <w:sz w:val="24"/>
          <w:szCs w:val="24"/>
          <w:lang w:eastAsia="zh-CN"/>
        </w:rPr>
        <w:t>Bu bölümde, personele verilen eğitimler, eğitime katılan personel sayısı ve gelecek raporlama yılı içerisinde yapılması planlanan eğitimlere ilişkin bilgilere yer verilecektir.</w:t>
      </w:r>
    </w:p>
    <w:p w:rsidR="002839E1" w:rsidRDefault="002839E1" w:rsidP="002839E1">
      <w:pPr>
        <w:suppressAutoHyphens/>
        <w:spacing w:after="0" w:line="240" w:lineRule="auto"/>
        <w:ind w:left="720"/>
        <w:jc w:val="center"/>
        <w:rPr>
          <w:rFonts w:ascii="Times New Roman" w:eastAsia="Times New Roman" w:hAnsi="Times New Roman" w:cs="Times New Roman"/>
          <w:b/>
          <w:color w:val="C00000"/>
          <w:sz w:val="24"/>
          <w:szCs w:val="24"/>
          <w:lang w:eastAsia="zh-CN"/>
        </w:rPr>
      </w:pPr>
    </w:p>
    <w:p w:rsidR="008D2667" w:rsidRPr="002839E1" w:rsidRDefault="008D2667" w:rsidP="002839E1">
      <w:pPr>
        <w:suppressAutoHyphens/>
        <w:spacing w:after="0" w:line="240" w:lineRule="auto"/>
        <w:ind w:left="720"/>
        <w:jc w:val="center"/>
        <w:rPr>
          <w:rFonts w:ascii="Times New Roman" w:eastAsia="Times New Roman" w:hAnsi="Times New Roman" w:cs="Times New Roman"/>
          <w:b/>
          <w:color w:val="C00000"/>
          <w:sz w:val="24"/>
          <w:szCs w:val="24"/>
          <w:lang w:eastAsia="zh-CN"/>
        </w:rPr>
      </w:pPr>
    </w:p>
    <w:p w:rsidR="002839E1" w:rsidRPr="008C0D2D" w:rsidRDefault="008C0D2D" w:rsidP="008C0D2D">
      <w:pPr>
        <w:suppressAutoHyphens/>
        <w:spacing w:after="0" w:line="240" w:lineRule="auto"/>
        <w:jc w:val="both"/>
        <w:rPr>
          <w:rFonts w:ascii="Times New Roman" w:eastAsia="Times New Roman" w:hAnsi="Times New Roman" w:cs="Times New Roman"/>
          <w:b/>
          <w:i/>
          <w:color w:val="C00000"/>
          <w:sz w:val="24"/>
          <w:szCs w:val="24"/>
          <w:lang w:eastAsia="zh-CN"/>
        </w:rPr>
      </w:pPr>
      <w:r>
        <w:rPr>
          <w:rFonts w:ascii="Times New Roman" w:eastAsia="Times New Roman" w:hAnsi="Times New Roman" w:cs="Times New Roman"/>
          <w:b/>
          <w:color w:val="C00000"/>
          <w:sz w:val="24"/>
          <w:szCs w:val="24"/>
          <w:lang w:eastAsia="zh-CN"/>
        </w:rPr>
        <w:t xml:space="preserve">         2.</w:t>
      </w:r>
      <w:r w:rsidR="002839E1" w:rsidRPr="008C0D2D">
        <w:rPr>
          <w:rFonts w:ascii="Times New Roman" w:eastAsia="Times New Roman" w:hAnsi="Times New Roman" w:cs="Times New Roman"/>
          <w:b/>
          <w:color w:val="C00000"/>
          <w:sz w:val="24"/>
          <w:szCs w:val="24"/>
          <w:lang w:eastAsia="zh-CN"/>
        </w:rPr>
        <w:t>Diğer Kurumlarla Yapılan İşbirliği ve Çalışmalar</w:t>
      </w:r>
    </w:p>
    <w:p w:rsidR="002839E1" w:rsidRPr="002839E1" w:rsidRDefault="002839E1" w:rsidP="002839E1">
      <w:pPr>
        <w:suppressAutoHyphens/>
        <w:spacing w:after="0" w:line="240" w:lineRule="auto"/>
        <w:ind w:left="360"/>
        <w:jc w:val="both"/>
        <w:rPr>
          <w:rFonts w:ascii="Times New Roman" w:eastAsia="Times New Roman" w:hAnsi="Times New Roman" w:cs="Times New Roman"/>
          <w:b/>
          <w:i/>
          <w:color w:val="C00000"/>
          <w:sz w:val="24"/>
          <w:szCs w:val="24"/>
          <w:lang w:eastAsia="zh-CN"/>
        </w:rPr>
      </w:pPr>
    </w:p>
    <w:p w:rsidR="00B87427" w:rsidRDefault="002839E1" w:rsidP="002839E1">
      <w:pPr>
        <w:suppressAutoHyphens/>
        <w:spacing w:after="0" w:line="240" w:lineRule="auto"/>
        <w:jc w:val="both"/>
        <w:rPr>
          <w:rFonts w:ascii="Times New Roman" w:eastAsia="Times New Roman" w:hAnsi="Times New Roman" w:cs="Times New Roman"/>
          <w:b/>
          <w:bCs/>
          <w:i/>
          <w:color w:val="0000CC"/>
          <w:sz w:val="24"/>
          <w:szCs w:val="24"/>
          <w:lang w:eastAsia="zh-CN"/>
        </w:rPr>
      </w:pPr>
      <w:r w:rsidRPr="002839E1">
        <w:rPr>
          <w:rFonts w:ascii="Times New Roman" w:eastAsia="Times New Roman" w:hAnsi="Times New Roman" w:cs="Times New Roman"/>
          <w:b/>
          <w:bCs/>
          <w:i/>
          <w:color w:val="0000CC"/>
          <w:sz w:val="24"/>
          <w:szCs w:val="24"/>
          <w:lang w:eastAsia="zh-CN"/>
        </w:rPr>
        <w:t>Bu bölümde, komisyon tarafından diğer adalet kurumları ve başka kurumlarla yapılan işbirliği ve çalışmalara yer verilecektir.</w:t>
      </w:r>
    </w:p>
    <w:p w:rsidR="002839E1" w:rsidRPr="002839E1" w:rsidRDefault="002839E1" w:rsidP="002839E1">
      <w:pPr>
        <w:suppressAutoHyphens/>
        <w:spacing w:after="0" w:line="240" w:lineRule="auto"/>
        <w:jc w:val="both"/>
        <w:rPr>
          <w:rFonts w:ascii="Times New Roman" w:eastAsia="Times New Roman" w:hAnsi="Times New Roman" w:cs="Times New Roman"/>
          <w:color w:val="C00000"/>
          <w:sz w:val="24"/>
          <w:szCs w:val="24"/>
          <w:lang w:eastAsia="zh-CN"/>
        </w:rPr>
      </w:pPr>
      <w:r w:rsidRPr="002839E1">
        <w:rPr>
          <w:rFonts w:ascii="Times New Roman" w:eastAsia="Times New Roman" w:hAnsi="Times New Roman" w:cs="Times New Roman"/>
          <w:b/>
          <w:bCs/>
          <w:i/>
          <w:color w:val="0000CC"/>
          <w:sz w:val="24"/>
          <w:szCs w:val="24"/>
          <w:lang w:eastAsia="zh-CN"/>
        </w:rPr>
        <w:t xml:space="preserve"> </w:t>
      </w:r>
    </w:p>
    <w:p w:rsidR="002839E1" w:rsidRPr="00B87427" w:rsidRDefault="00120E4A" w:rsidP="00B87427">
      <w:pPr>
        <w:pStyle w:val="Balk2"/>
        <w:rPr>
          <w:rFonts w:ascii="Times New Roman" w:hAnsi="Times New Roman" w:cs="Times New Roman"/>
          <w:color w:val="C00000"/>
          <w:sz w:val="24"/>
          <w:szCs w:val="24"/>
        </w:rPr>
      </w:pPr>
      <w:bookmarkStart w:id="177" w:name="__RefHeading__201_1323963809"/>
      <w:bookmarkStart w:id="178" w:name="__RefHeading__330_597354004"/>
      <w:bookmarkStart w:id="179" w:name="__RefHeading__244_1086036030"/>
      <w:bookmarkStart w:id="180" w:name="__RefHeading__189_1589488387"/>
      <w:bookmarkStart w:id="181" w:name="__RefHeading___Toc450743429"/>
      <w:bookmarkStart w:id="182" w:name="__RefHeading__766_2095565461"/>
      <w:bookmarkStart w:id="183" w:name="__RefHeading__623_796719703"/>
      <w:bookmarkStart w:id="184" w:name="__RefHeading__207_1323963809"/>
      <w:bookmarkStart w:id="185" w:name="__RefHeading__336_597354004"/>
      <w:bookmarkStart w:id="186" w:name="__RefHeading__250_1086036030"/>
      <w:bookmarkStart w:id="187" w:name="__RefHeading__195_1589488387"/>
      <w:bookmarkStart w:id="188" w:name="__RefHeading___Toc450743432"/>
      <w:bookmarkStart w:id="189" w:name="__RefHeading__772_2095565461"/>
      <w:bookmarkStart w:id="190" w:name="__RefHeading__629_796719703"/>
      <w:bookmarkStart w:id="191" w:name="_Toc9486955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87427">
        <w:rPr>
          <w:rFonts w:ascii="Times New Roman" w:hAnsi="Times New Roman" w:cs="Times New Roman"/>
          <w:color w:val="C00000"/>
          <w:sz w:val="24"/>
          <w:szCs w:val="24"/>
        </w:rPr>
        <w:t>E</w:t>
      </w:r>
      <w:r w:rsidR="002839E1" w:rsidRPr="00B87427">
        <w:rPr>
          <w:rFonts w:ascii="Times New Roman" w:hAnsi="Times New Roman" w:cs="Times New Roman"/>
          <w:color w:val="C00000"/>
          <w:sz w:val="24"/>
          <w:szCs w:val="24"/>
        </w:rPr>
        <w:t>. DİĞER ADALET KURUMLARINA İLİŞKİN BİLGİLER</w:t>
      </w:r>
      <w:bookmarkEnd w:id="191"/>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C0000"/>
          <w:sz w:val="24"/>
          <w:szCs w:val="24"/>
          <w:lang w:eastAsia="zh-CN"/>
        </w:rPr>
      </w:pPr>
    </w:p>
    <w:p w:rsidR="002839E1" w:rsidRPr="00630D1D" w:rsidRDefault="002839E1" w:rsidP="002839E1">
      <w:pPr>
        <w:keepNext/>
        <w:numPr>
          <w:ilvl w:val="1"/>
          <w:numId w:val="7"/>
        </w:numPr>
        <w:suppressAutoHyphens/>
        <w:spacing w:before="240" w:after="60" w:line="240" w:lineRule="auto"/>
        <w:outlineLvl w:val="3"/>
        <w:rPr>
          <w:rFonts w:ascii="Times New Roman" w:eastAsia="Times New Roman" w:hAnsi="Times New Roman" w:cs="Times New Roman"/>
          <w:b/>
          <w:bCs/>
          <w:color w:val="C00000"/>
          <w:sz w:val="24"/>
          <w:szCs w:val="24"/>
          <w:lang w:eastAsia="zh-CN"/>
        </w:rPr>
      </w:pPr>
      <w:bookmarkStart w:id="192" w:name="__RefHeading__225_1323963809"/>
      <w:bookmarkStart w:id="193" w:name="__RefHeading__354_597354004"/>
      <w:bookmarkStart w:id="194" w:name="__RefHeading__268_1086036030"/>
      <w:bookmarkStart w:id="195" w:name="__RefHeading__213_1589488387"/>
      <w:bookmarkStart w:id="196" w:name="__RefHeading___Toc450743440"/>
      <w:bookmarkStart w:id="197" w:name="__RefHeading__788_2095565461"/>
      <w:bookmarkStart w:id="198" w:name="__RefHeading__645_796719703"/>
      <w:bookmarkEnd w:id="192"/>
      <w:bookmarkEnd w:id="193"/>
      <w:bookmarkEnd w:id="194"/>
      <w:bookmarkEnd w:id="195"/>
      <w:bookmarkEnd w:id="196"/>
      <w:bookmarkEnd w:id="197"/>
      <w:bookmarkEnd w:id="198"/>
      <w:r w:rsidRPr="00630D1D">
        <w:rPr>
          <w:rFonts w:ascii="Times New Roman" w:eastAsia="Times New Roman" w:hAnsi="Times New Roman" w:cs="Times New Roman"/>
          <w:b/>
          <w:bCs/>
          <w:color w:val="C00000"/>
          <w:sz w:val="24"/>
          <w:szCs w:val="24"/>
          <w:lang w:eastAsia="zh-CN"/>
        </w:rPr>
        <w:t>BARO BİLGİLERİ</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color w:val="C00000"/>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r w:rsidRPr="002839E1">
        <w:rPr>
          <w:rFonts w:ascii="Times New Roman" w:eastAsia="Times New Roman" w:hAnsi="Times New Roman" w:cs="Times New Roman"/>
          <w:b/>
          <w:i/>
          <w:iCs/>
          <w:color w:val="0000CC"/>
          <w:sz w:val="24"/>
          <w:szCs w:val="24"/>
          <w:lang w:eastAsia="zh-CN"/>
        </w:rPr>
        <w:t>Bu bölümde, Merkez adliyesinin ve mülhakat adliyelerinin yargı çevresinde bulunan Baro başkanlığı ve temsilciliklerine ilişkin iletişim bilgilerine yer verilecektir.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Pr="002839E1" w:rsidRDefault="002839E1" w:rsidP="002839E1">
      <w:pPr>
        <w:keepNext/>
        <w:numPr>
          <w:ilvl w:val="1"/>
          <w:numId w:val="7"/>
        </w:numPr>
        <w:suppressAutoHyphens/>
        <w:spacing w:before="240" w:after="60" w:line="240" w:lineRule="auto"/>
        <w:outlineLvl w:val="3"/>
        <w:rPr>
          <w:rFonts w:ascii="Times New Roman" w:eastAsia="Times New Roman" w:hAnsi="Times New Roman" w:cs="Times New Roman"/>
          <w:b/>
          <w:bCs/>
          <w:color w:val="CC0000"/>
          <w:sz w:val="24"/>
          <w:szCs w:val="24"/>
          <w:lang w:eastAsia="zh-CN"/>
        </w:rPr>
      </w:pPr>
      <w:bookmarkStart w:id="199" w:name="__RefHeading__227_1323963809"/>
      <w:bookmarkStart w:id="200" w:name="__RefHeading__356_597354004"/>
      <w:bookmarkStart w:id="201" w:name="__RefHeading__270_1086036030"/>
      <w:bookmarkStart w:id="202" w:name="__RefHeading__215_1589488387"/>
      <w:bookmarkStart w:id="203" w:name="__RefHeading___Toc450743441"/>
      <w:bookmarkStart w:id="204" w:name="__RefHeading__790_2095565461"/>
      <w:bookmarkStart w:id="205" w:name="__RefHeading__647_796719703"/>
      <w:bookmarkEnd w:id="199"/>
      <w:bookmarkEnd w:id="200"/>
      <w:bookmarkEnd w:id="201"/>
      <w:bookmarkEnd w:id="202"/>
      <w:bookmarkEnd w:id="203"/>
      <w:bookmarkEnd w:id="204"/>
      <w:bookmarkEnd w:id="205"/>
      <w:r w:rsidRPr="002839E1">
        <w:rPr>
          <w:rFonts w:ascii="Times New Roman" w:eastAsia="Times New Roman" w:hAnsi="Times New Roman" w:cs="Times New Roman"/>
          <w:b/>
          <w:bCs/>
          <w:color w:val="C00000"/>
          <w:sz w:val="24"/>
          <w:szCs w:val="24"/>
          <w:lang w:eastAsia="zh-CN"/>
        </w:rPr>
        <w:t>NOTERLİK BİLGİLERİ</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color w:val="CC0000"/>
          <w:sz w:val="24"/>
          <w:szCs w:val="24"/>
          <w:lang w:eastAsia="zh-CN"/>
        </w:rPr>
      </w:pP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b/>
          <w:i/>
          <w:iCs/>
          <w:color w:val="0000CC"/>
          <w:sz w:val="24"/>
          <w:szCs w:val="24"/>
          <w:lang w:eastAsia="zh-CN"/>
        </w:rPr>
      </w:pPr>
      <w:r w:rsidRPr="002839E1">
        <w:rPr>
          <w:rFonts w:ascii="Times New Roman" w:eastAsia="Times New Roman" w:hAnsi="Times New Roman" w:cs="Times New Roman"/>
          <w:b/>
          <w:i/>
          <w:iCs/>
          <w:color w:val="0000CC"/>
          <w:sz w:val="24"/>
          <w:szCs w:val="24"/>
          <w:lang w:eastAsia="zh-CN"/>
        </w:rPr>
        <w:t>Bu bölümde, merkez ve mülhakat adliyelerinin yargı çevresinde bulunan noterliklere ilişkin iletişim bilgilerine yer verilecektir.</w:t>
      </w:r>
    </w:p>
    <w:p w:rsidR="002839E1" w:rsidRPr="002839E1" w:rsidRDefault="002839E1" w:rsidP="002839E1">
      <w:pPr>
        <w:tabs>
          <w:tab w:val="left" w:pos="360"/>
        </w:tabs>
        <w:suppressAutoHyphens/>
        <w:spacing w:after="0" w:line="240" w:lineRule="auto"/>
        <w:jc w:val="both"/>
        <w:rPr>
          <w:rFonts w:ascii="Times New Roman" w:eastAsia="Times New Roman" w:hAnsi="Times New Roman" w:cs="Times New Roman"/>
          <w:sz w:val="24"/>
          <w:szCs w:val="24"/>
          <w:lang w:eastAsia="zh-CN"/>
        </w:rPr>
      </w:pPr>
    </w:p>
    <w:p w:rsidR="002839E1" w:rsidRDefault="007C4750" w:rsidP="00B87427">
      <w:pPr>
        <w:pStyle w:val="Balk1"/>
      </w:pPr>
      <w:bookmarkStart w:id="206" w:name="__RefHeading__229_1323963809"/>
      <w:bookmarkStart w:id="207" w:name="__RefHeading__358_597354004"/>
      <w:bookmarkStart w:id="208" w:name="__RefHeading__272_1086036030"/>
      <w:bookmarkStart w:id="209" w:name="__RefHeading__217_1589488387"/>
      <w:bookmarkStart w:id="210" w:name="__RefHeading___Toc450743442"/>
      <w:bookmarkStart w:id="211" w:name="__RefHeading__792_2095565461"/>
      <w:bookmarkStart w:id="212" w:name="__RefHeading__649_796719703"/>
      <w:bookmarkStart w:id="213" w:name="_Toc94869560"/>
      <w:bookmarkEnd w:id="206"/>
      <w:bookmarkEnd w:id="207"/>
      <w:bookmarkEnd w:id="208"/>
      <w:bookmarkEnd w:id="209"/>
      <w:bookmarkEnd w:id="210"/>
      <w:bookmarkEnd w:id="211"/>
      <w:bookmarkEnd w:id="212"/>
      <w:r>
        <w:rPr>
          <w:rFonts w:eastAsia="Times New Roman"/>
        </w:rPr>
        <w:t xml:space="preserve">                  </w:t>
      </w:r>
      <w:r w:rsidR="002839E1" w:rsidRPr="00B87427">
        <w:rPr>
          <w:rFonts w:eastAsia="Times New Roman"/>
        </w:rPr>
        <w:t xml:space="preserve">3. </w:t>
      </w:r>
      <w:r w:rsidR="002839E1" w:rsidRPr="00B87427">
        <w:t>DEĞERLENDİRME ve SONUÇ</w:t>
      </w:r>
      <w:bookmarkEnd w:id="213"/>
    </w:p>
    <w:p w:rsidR="007C4750" w:rsidRPr="007C4750" w:rsidRDefault="007C4750" w:rsidP="007C4750">
      <w:pPr>
        <w:rPr>
          <w:lang w:eastAsia="zh-CN"/>
        </w:rPr>
      </w:pPr>
    </w:p>
    <w:p w:rsidR="002839E1" w:rsidRPr="002839E1" w:rsidRDefault="002839E1" w:rsidP="001A3B1F">
      <w:pPr>
        <w:suppressAutoHyphens/>
        <w:spacing w:after="0" w:line="240" w:lineRule="auto"/>
        <w:jc w:val="both"/>
        <w:rPr>
          <w:rFonts w:ascii="Times New Roman" w:eastAsia="Times New Roman" w:hAnsi="Times New Roman" w:cs="Times New Roman"/>
          <w:b/>
          <w:color w:val="CC0000"/>
          <w:sz w:val="24"/>
          <w:szCs w:val="24"/>
          <w:lang w:eastAsia="zh-CN"/>
        </w:rPr>
      </w:pPr>
      <w:r w:rsidRPr="002839E1">
        <w:rPr>
          <w:rFonts w:ascii="Times New Roman" w:eastAsia="Times New Roman" w:hAnsi="Times New Roman" w:cs="Times New Roman"/>
          <w:b/>
          <w:bCs/>
          <w:i/>
          <w:iCs/>
          <w:color w:val="0000CC"/>
          <w:sz w:val="24"/>
          <w:szCs w:val="24"/>
          <w:lang w:eastAsia="zh-CN"/>
        </w:rPr>
        <w:t>Bu bölümde, komisyon başkanınca raporlama yılının ve faaliyet raporunun değerlendirmesi yapılacaktır.</w:t>
      </w:r>
    </w:p>
    <w:p w:rsidR="002839E1" w:rsidRPr="002839E1" w:rsidRDefault="002839E1" w:rsidP="002839E1">
      <w:pPr>
        <w:suppressAutoHyphens/>
        <w:spacing w:after="0" w:line="240" w:lineRule="auto"/>
        <w:rPr>
          <w:rFonts w:ascii="Times New Roman" w:eastAsia="Times New Roman" w:hAnsi="Times New Roman" w:cs="Times New Roman"/>
          <w:b/>
          <w:color w:val="CC0000"/>
          <w:sz w:val="24"/>
          <w:szCs w:val="24"/>
          <w:lang w:eastAsia="zh-CN"/>
        </w:rPr>
      </w:pPr>
    </w:p>
    <w:p w:rsidR="002839E1" w:rsidRPr="002839E1" w:rsidRDefault="002839E1" w:rsidP="002839E1">
      <w:pPr>
        <w:suppressAutoHyphens/>
        <w:spacing w:before="280" w:after="0" w:line="240" w:lineRule="auto"/>
        <w:ind w:left="360"/>
        <w:rPr>
          <w:rFonts w:ascii="Times New Roman" w:eastAsia="Times New Roman" w:hAnsi="Times New Roman" w:cs="Times New Roman"/>
          <w:b/>
          <w:bCs/>
          <w:color w:val="C00000"/>
          <w:sz w:val="24"/>
          <w:szCs w:val="24"/>
          <w:lang w:eastAsia="tr-TR"/>
        </w:rPr>
      </w:pPr>
      <w:bookmarkStart w:id="214" w:name="__RefHeading__217_1323963809"/>
      <w:bookmarkStart w:id="215" w:name="__RefHeading__346_597354004"/>
      <w:bookmarkStart w:id="216" w:name="__RefHeading__260_1086036030"/>
      <w:bookmarkStart w:id="217" w:name="__RefHeading__205_1589488387"/>
      <w:bookmarkStart w:id="218" w:name="__RefHeading___Toc450743435"/>
      <w:bookmarkStart w:id="219" w:name="__RefHeading__778_2095565461"/>
      <w:bookmarkStart w:id="220" w:name="__RefHeading__635_796719703"/>
      <w:bookmarkEnd w:id="214"/>
      <w:bookmarkEnd w:id="215"/>
      <w:bookmarkEnd w:id="216"/>
      <w:bookmarkEnd w:id="217"/>
      <w:bookmarkEnd w:id="218"/>
      <w:bookmarkEnd w:id="219"/>
      <w:bookmarkEnd w:id="220"/>
    </w:p>
    <w:p w:rsidR="00E07A10" w:rsidRDefault="00E07A10"/>
    <w:sectPr w:rsidR="00E07A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52" w:rsidRDefault="00753752" w:rsidP="002839E1">
      <w:pPr>
        <w:spacing w:after="0" w:line="240" w:lineRule="auto"/>
      </w:pPr>
      <w:r>
        <w:separator/>
      </w:r>
    </w:p>
  </w:endnote>
  <w:endnote w:type="continuationSeparator" w:id="0">
    <w:p w:rsidR="00753752" w:rsidRDefault="00753752" w:rsidP="002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18" w:rsidRDefault="00AE7218">
    <w:pPr>
      <w:pStyle w:val="AltBilgi"/>
      <w:ind w:right="360"/>
      <w:jc w:val="center"/>
    </w:pPr>
    <w:r>
      <w:rPr>
        <w:noProof/>
        <w:lang w:eastAsia="tr-TR"/>
      </w:rPr>
      <mc:AlternateContent>
        <mc:Choice Requires="wps">
          <w:drawing>
            <wp:anchor distT="0" distB="0" distL="0" distR="0" simplePos="0" relativeHeight="251659264" behindDoc="0" locked="0" layoutInCell="1" allowOverlap="1">
              <wp:simplePos x="0" y="0"/>
              <wp:positionH relativeFrom="page">
                <wp:posOffset>3048635</wp:posOffset>
              </wp:positionH>
              <wp:positionV relativeFrom="paragraph">
                <wp:posOffset>86360</wp:posOffset>
              </wp:positionV>
              <wp:extent cx="492760" cy="153035"/>
              <wp:effectExtent l="635" t="0" r="1905" b="0"/>
              <wp:wrapSquare wrapText="largest"/>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218" w:rsidRDefault="00AE7218">
                          <w:pPr>
                            <w:pStyle w:val="AltBilgi"/>
                          </w:pPr>
                          <w:r>
                            <w:rPr>
                              <w:rStyle w:val="SayfaNumaras"/>
                            </w:rPr>
                            <w:fldChar w:fldCharType="begin"/>
                          </w:r>
                          <w:r>
                            <w:rPr>
                              <w:rStyle w:val="SayfaNumaras"/>
                            </w:rPr>
                            <w:instrText xml:space="preserve"> PAGE </w:instrText>
                          </w:r>
                          <w:r>
                            <w:rPr>
                              <w:rStyle w:val="SayfaNumaras"/>
                            </w:rPr>
                            <w:fldChar w:fldCharType="separate"/>
                          </w:r>
                          <w:r w:rsidR="00507D2F">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507D2F">
                            <w:rPr>
                              <w:rStyle w:val="SayfaNumaras"/>
                              <w:noProof/>
                            </w:rPr>
                            <w:t>17</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9" type="#_x0000_t202" style="position:absolute;left:0;text-align:left;margin-left:240.05pt;margin-top:6.8pt;width:38.8pt;height:12.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" stroked="f">
              <v:textbox inset="0,0,0,0">
                <w:txbxContent>
                  <w:p w:rsidR="00AE7218" w:rsidRDefault="00AE7218">
                    <w:pPr>
                      <w:pStyle w:val="AltBilgi"/>
                    </w:pPr>
                    <w:r>
                      <w:rPr>
                        <w:rStyle w:val="SayfaNumaras"/>
                      </w:rPr>
                      <w:fldChar w:fldCharType="begin"/>
                    </w:r>
                    <w:r>
                      <w:rPr>
                        <w:rStyle w:val="SayfaNumaras"/>
                      </w:rPr>
                      <w:instrText xml:space="preserve"> PAGE </w:instrText>
                    </w:r>
                    <w:r>
                      <w:rPr>
                        <w:rStyle w:val="SayfaNumaras"/>
                      </w:rPr>
                      <w:fldChar w:fldCharType="separate"/>
                    </w:r>
                    <w:r w:rsidR="00507D2F">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507D2F">
                      <w:rPr>
                        <w:rStyle w:val="SayfaNumaras"/>
                        <w:noProof/>
                      </w:rPr>
                      <w:t>17</w:t>
                    </w:r>
                    <w:r>
                      <w:rPr>
                        <w:rStyle w:val="SayfaNumaras"/>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18" w:rsidRDefault="00AE7218">
    <w:pPr>
      <w:pStyle w:val="AltBilgi"/>
      <w:ind w:right="360"/>
      <w:jc w:val="center"/>
    </w:pPr>
    <w:r>
      <w:rPr>
        <w:noProof/>
        <w:lang w:eastAsia="tr-TR"/>
      </w:rPr>
      <mc:AlternateContent>
        <mc:Choice Requires="wps">
          <w:drawing>
            <wp:anchor distT="0" distB="0" distL="0" distR="0" simplePos="0" relativeHeight="251660288" behindDoc="0" locked="0" layoutInCell="1" allowOverlap="1">
              <wp:simplePos x="0" y="0"/>
              <wp:positionH relativeFrom="page">
                <wp:posOffset>3048635</wp:posOffset>
              </wp:positionH>
              <wp:positionV relativeFrom="paragraph">
                <wp:posOffset>86360</wp:posOffset>
              </wp:positionV>
              <wp:extent cx="492760" cy="153035"/>
              <wp:effectExtent l="635" t="0" r="1905" b="0"/>
              <wp:wrapSquare wrapText="largest"/>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218" w:rsidRDefault="00AE7218">
                          <w:pPr>
                            <w:pStyle w:val="AltBilgi"/>
                          </w:pPr>
                          <w:r>
                            <w:rPr>
                              <w:rStyle w:val="SayfaNumaras"/>
                            </w:rPr>
                            <w:fldChar w:fldCharType="begin"/>
                          </w:r>
                          <w:r>
                            <w:rPr>
                              <w:rStyle w:val="SayfaNumaras"/>
                            </w:rPr>
                            <w:instrText xml:space="preserve"> PAGE </w:instrText>
                          </w:r>
                          <w:r>
                            <w:rPr>
                              <w:rStyle w:val="SayfaNumaras"/>
                            </w:rPr>
                            <w:fldChar w:fldCharType="separate"/>
                          </w:r>
                          <w:r w:rsidR="00507D2F">
                            <w:rPr>
                              <w:rStyle w:val="SayfaNumaras"/>
                              <w:noProof/>
                            </w:rPr>
                            <w:t>17</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507D2F">
                            <w:rPr>
                              <w:rStyle w:val="SayfaNumaras"/>
                              <w:noProof/>
                            </w:rPr>
                            <w:t>17</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7" o:spid="_x0000_s1030" type="#_x0000_t202" style="position:absolute;left:0;text-align:left;margin-left:240.05pt;margin-top:6.8pt;width:38.8pt;height:12.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" stroked="f">
              <v:textbox inset="0,0,0,0">
                <w:txbxContent>
                  <w:p w:rsidR="00AE7218" w:rsidRDefault="00AE7218">
                    <w:pPr>
                      <w:pStyle w:val="AltBilgi"/>
                    </w:pPr>
                    <w:r>
                      <w:rPr>
                        <w:rStyle w:val="SayfaNumaras"/>
                      </w:rPr>
                      <w:fldChar w:fldCharType="begin"/>
                    </w:r>
                    <w:r>
                      <w:rPr>
                        <w:rStyle w:val="SayfaNumaras"/>
                      </w:rPr>
                      <w:instrText xml:space="preserve"> PAGE </w:instrText>
                    </w:r>
                    <w:r>
                      <w:rPr>
                        <w:rStyle w:val="SayfaNumaras"/>
                      </w:rPr>
                      <w:fldChar w:fldCharType="separate"/>
                    </w:r>
                    <w:r w:rsidR="00507D2F">
                      <w:rPr>
                        <w:rStyle w:val="SayfaNumaras"/>
                        <w:noProof/>
                      </w:rPr>
                      <w:t>17</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507D2F">
                      <w:rPr>
                        <w:rStyle w:val="SayfaNumaras"/>
                        <w:noProof/>
                      </w:rPr>
                      <w:t>17</w:t>
                    </w:r>
                    <w:r>
                      <w:rPr>
                        <w:rStyle w:val="SayfaNumaras"/>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18" w:rsidRDefault="00AE72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52" w:rsidRDefault="00753752" w:rsidP="002839E1">
      <w:pPr>
        <w:spacing w:after="0" w:line="240" w:lineRule="auto"/>
      </w:pPr>
      <w:r>
        <w:separator/>
      </w:r>
    </w:p>
  </w:footnote>
  <w:footnote w:type="continuationSeparator" w:id="0">
    <w:p w:rsidR="00753752" w:rsidRDefault="00753752" w:rsidP="002839E1">
      <w:pPr>
        <w:spacing w:after="0" w:line="240" w:lineRule="auto"/>
      </w:pPr>
      <w:r>
        <w:continuationSeparator/>
      </w:r>
    </w:p>
  </w:footnote>
  <w:footnote w:id="1">
    <w:p w:rsidR="00AE7218" w:rsidRDefault="00AE7218" w:rsidP="002839E1">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040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161C7A"/>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9EE8B728"/>
    <w:name w:val="WW8Num2"/>
    <w:lvl w:ilvl="0">
      <w:start w:val="1"/>
      <w:numFmt w:val="decimal"/>
      <w:lvlText w:val="%1."/>
      <w:lvlJc w:val="left"/>
      <w:pPr>
        <w:tabs>
          <w:tab w:val="num" w:pos="720"/>
        </w:tabs>
        <w:ind w:left="720" w:hanging="360"/>
      </w:pPr>
      <w:rPr>
        <w:rFonts w:hint="default"/>
        <w:b/>
        <w:bCs/>
        <w:i w:val="0"/>
        <w:iCs w:val="0"/>
        <w:color w:val="CC0000"/>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position w:val="0"/>
        <w:sz w:val="24"/>
        <w:vertAlign w:val="baseline"/>
      </w:rPr>
    </w:lvl>
    <w:lvl w:ilvl="1">
      <w:start w:val="1"/>
      <w:numFmt w:val="upperLetter"/>
      <w:lvlText w:val="%2."/>
      <w:lvlJc w:val="left"/>
      <w:pPr>
        <w:tabs>
          <w:tab w:val="num" w:pos="708"/>
        </w:tabs>
        <w:ind w:left="1440" w:hanging="360"/>
      </w:pPr>
      <w:rPr>
        <w:rFonts w:hint="default"/>
        <w:b/>
      </w:rPr>
    </w:lvl>
    <w:lvl w:ilvl="2">
      <w:start w:val="1"/>
      <w:numFmt w:val="bullet"/>
      <w:lvlText w:val=""/>
      <w:lvlJc w:val="left"/>
      <w:pPr>
        <w:tabs>
          <w:tab w:val="num" w:pos="2160"/>
        </w:tabs>
        <w:ind w:left="2160" w:hanging="180"/>
      </w:pPr>
      <w:rPr>
        <w:rFonts w:ascii="Symbol" w:hAnsi="Symbol" w:cs="Symbol" w:hint="default"/>
        <w:b/>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4"/>
    <w:multiLevelType w:val="singleLevel"/>
    <w:tmpl w:val="00000004"/>
    <w:lvl w:ilvl="0">
      <w:start w:val="2"/>
      <w:numFmt w:val="decimal"/>
      <w:lvlText w:val="%1."/>
      <w:lvlJc w:val="left"/>
      <w:pPr>
        <w:tabs>
          <w:tab w:val="num" w:pos="720"/>
        </w:tabs>
        <w:ind w:left="720" w:hanging="360"/>
      </w:pPr>
      <w:rPr>
        <w:rFonts w:hint="default"/>
        <w:b/>
        <w:bCs/>
        <w:i w:val="0"/>
        <w:color w:val="C00000"/>
      </w:rPr>
    </w:lvl>
  </w:abstractNum>
  <w:abstractNum w:abstractNumId="5" w15:restartNumberingAfterBreak="0">
    <w:nsid w:val="00000005"/>
    <w:multiLevelType w:val="multilevel"/>
    <w:tmpl w:val="00000005"/>
    <w:name w:val="WW8Num5"/>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b/>
        <w:i w:val="0"/>
        <w:color w:val="C00000"/>
      </w:rPr>
    </w:lvl>
  </w:abstractNum>
  <w:abstractNum w:abstractNumId="7" w15:restartNumberingAfterBreak="0">
    <w:nsid w:val="00000007"/>
    <w:multiLevelType w:val="multilevel"/>
    <w:tmpl w:val="956E32FE"/>
    <w:name w:val="WW8Num7"/>
    <w:lvl w:ilvl="0">
      <w:start w:val="1"/>
      <w:numFmt w:val="upperLetter"/>
      <w:lvlText w:val="%1."/>
      <w:lvlJc w:val="left"/>
      <w:pPr>
        <w:tabs>
          <w:tab w:val="num" w:pos="720"/>
        </w:tabs>
        <w:ind w:left="720" w:hanging="360"/>
      </w:pPr>
      <w:rPr>
        <w:rFonts w:hint="default"/>
        <w:b/>
        <w:sz w:val="24"/>
        <w:szCs w:val="24"/>
      </w:rPr>
    </w:lvl>
    <w:lvl w:ilvl="1">
      <w:start w:val="1"/>
      <w:numFmt w:val="decimal"/>
      <w:lvlText w:val="%2."/>
      <w:lvlJc w:val="left"/>
      <w:pPr>
        <w:tabs>
          <w:tab w:val="num" w:pos="1080"/>
        </w:tabs>
        <w:ind w:left="1080" w:firstLine="0"/>
      </w:pPr>
      <w:rPr>
        <w:rFonts w:hint="default"/>
        <w:color w:val="C00000"/>
        <w:sz w:val="24"/>
        <w:szCs w:val="24"/>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singleLevel"/>
    <w:tmpl w:val="00000008"/>
    <w:name w:val="WW8Num8"/>
    <w:lvl w:ilvl="0">
      <w:start w:val="3"/>
      <w:numFmt w:val="upperRoman"/>
      <w:lvlText w:val="%1."/>
      <w:lvlJc w:val="right"/>
      <w:pPr>
        <w:tabs>
          <w:tab w:val="num" w:pos="708"/>
        </w:tabs>
        <w:ind w:left="1173" w:hanging="180"/>
      </w:pPr>
      <w:rPr>
        <w:rFonts w:hint="default"/>
        <w:b/>
      </w:rPr>
    </w:lvl>
  </w:abstractNum>
  <w:abstractNum w:abstractNumId="9" w15:restartNumberingAfterBreak="0">
    <w:nsid w:val="00000009"/>
    <w:multiLevelType w:val="singleLevel"/>
    <w:tmpl w:val="00000009"/>
    <w:name w:val="WW8Num9"/>
    <w:lvl w:ilvl="0">
      <w:start w:val="6"/>
      <w:numFmt w:val="upperRoman"/>
      <w:lvlText w:val="%1."/>
      <w:lvlJc w:val="right"/>
      <w:pPr>
        <w:tabs>
          <w:tab w:val="num" w:pos="708"/>
        </w:tabs>
        <w:ind w:left="4619" w:hanging="180"/>
      </w:pPr>
      <w:rPr>
        <w:rFonts w:hint="default"/>
        <w:b/>
        <w:bCs/>
        <w:sz w:val="28"/>
        <w:szCs w:val="28"/>
      </w:rPr>
    </w:lvl>
  </w:abstractNum>
  <w:abstractNum w:abstractNumId="10" w15:restartNumberingAfterBreak="0">
    <w:nsid w:val="0000000A"/>
    <w:multiLevelType w:val="multilevel"/>
    <w:tmpl w:val="F4DA1920"/>
    <w:name w:val="WW8Num10"/>
    <w:lvl w:ilvl="0">
      <w:start w:val="1"/>
      <w:numFmt w:val="upperRoman"/>
      <w:lvlText w:val="%1."/>
      <w:lvlJc w:val="right"/>
      <w:pPr>
        <w:tabs>
          <w:tab w:val="num" w:pos="708"/>
        </w:tabs>
        <w:ind w:left="1924" w:hanging="180"/>
      </w:pPr>
      <w:rPr>
        <w:rFonts w:hint="default"/>
        <w:b w:val="0"/>
        <w:i w:val="0"/>
        <w:color w:val="000000"/>
      </w:rPr>
    </w:lvl>
    <w:lvl w:ilvl="1">
      <w:start w:val="1"/>
      <w:numFmt w:val="bullet"/>
      <w:lvlText w:val=""/>
      <w:lvlJc w:val="left"/>
      <w:pPr>
        <w:tabs>
          <w:tab w:val="num" w:pos="708"/>
        </w:tabs>
        <w:ind w:left="1866" w:hanging="360"/>
      </w:pPr>
      <w:rPr>
        <w:rFonts w:ascii="Symbol" w:hAnsi="Symbol" w:cs="Symbol" w:hint="default"/>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 w15:restartNumberingAfterBreak="0">
    <w:nsid w:val="0000000B"/>
    <w:multiLevelType w:val="singleLevel"/>
    <w:tmpl w:val="0000000B"/>
    <w:name w:val="WW8Num11"/>
    <w:lvl w:ilvl="0">
      <w:start w:val="3"/>
      <w:numFmt w:val="upperRoman"/>
      <w:lvlText w:val="%1."/>
      <w:lvlJc w:val="right"/>
      <w:pPr>
        <w:tabs>
          <w:tab w:val="num" w:pos="708"/>
        </w:tabs>
        <w:ind w:left="1924" w:hanging="180"/>
      </w:pPr>
      <w:rPr>
        <w:rFonts w:hint="default"/>
        <w:b/>
        <w:bCs/>
      </w:rPr>
    </w:lvl>
  </w:abstractNum>
  <w:abstractNum w:abstractNumId="12" w15:restartNumberingAfterBreak="0">
    <w:nsid w:val="0000000C"/>
    <w:multiLevelType w:val="singleLevel"/>
    <w:tmpl w:val="0000000C"/>
    <w:name w:val="WW8Num12"/>
    <w:lvl w:ilvl="0">
      <w:start w:val="1"/>
      <w:numFmt w:val="upperRoman"/>
      <w:lvlText w:val="%1."/>
      <w:lvlJc w:val="right"/>
      <w:pPr>
        <w:tabs>
          <w:tab w:val="num" w:pos="708"/>
        </w:tabs>
        <w:ind w:left="1498" w:hanging="180"/>
      </w:pPr>
      <w:rPr>
        <w:rFonts w:hint="default"/>
        <w:b/>
        <w:sz w:val="28"/>
        <w:szCs w:val="28"/>
      </w:rPr>
    </w:lvl>
  </w:abstractNum>
  <w:abstractNum w:abstractNumId="13" w15:restartNumberingAfterBreak="0">
    <w:nsid w:val="0000000D"/>
    <w:multiLevelType w:val="singleLevel"/>
    <w:tmpl w:val="0000000D"/>
    <w:name w:val="WW8Num13"/>
    <w:lvl w:ilvl="0">
      <w:start w:val="357"/>
      <w:numFmt w:val="bullet"/>
      <w:lvlText w:val=""/>
      <w:lvlJc w:val="left"/>
      <w:pPr>
        <w:tabs>
          <w:tab w:val="num" w:pos="0"/>
        </w:tabs>
        <w:ind w:left="720" w:hanging="360"/>
      </w:pPr>
      <w:rPr>
        <w:rFonts w:ascii="Symbol" w:hAnsi="Symbol" w:cs="Times New Roman" w:hint="default"/>
        <w:color w:val="000000"/>
      </w:rPr>
    </w:lvl>
  </w:abstractNum>
  <w:abstractNum w:abstractNumId="14" w15:restartNumberingAfterBreak="0">
    <w:nsid w:val="0000000E"/>
    <w:multiLevelType w:val="singleLevel"/>
    <w:tmpl w:val="0000000E"/>
    <w:name w:val="WW8Num14"/>
    <w:lvl w:ilvl="0">
      <w:start w:val="2"/>
      <w:numFmt w:val="upperRoman"/>
      <w:lvlText w:val="%1."/>
      <w:lvlJc w:val="right"/>
      <w:pPr>
        <w:tabs>
          <w:tab w:val="num" w:pos="708"/>
        </w:tabs>
        <w:ind w:left="1924" w:hanging="180"/>
      </w:pPr>
      <w:rPr>
        <w:rFonts w:hint="default"/>
        <w:b/>
        <w:bCs/>
      </w:rPr>
    </w:lvl>
  </w:abstractNum>
  <w:abstractNum w:abstractNumId="15" w15:restartNumberingAfterBreak="0">
    <w:nsid w:val="0000000F"/>
    <w:multiLevelType w:val="singleLevel"/>
    <w:tmpl w:val="0000000F"/>
    <w:name w:val="WW8Num15"/>
    <w:lvl w:ilvl="0">
      <w:start w:val="1"/>
      <w:numFmt w:val="upperRoman"/>
      <w:lvlText w:val="%1."/>
      <w:lvlJc w:val="right"/>
      <w:pPr>
        <w:tabs>
          <w:tab w:val="num" w:pos="708"/>
        </w:tabs>
        <w:ind w:left="1924" w:hanging="180"/>
      </w:pPr>
      <w:rPr>
        <w:rFonts w:hint="default"/>
        <w:b/>
        <w:bCs/>
      </w:rPr>
    </w:lvl>
  </w:abstractNum>
  <w:abstractNum w:abstractNumId="16" w15:restartNumberingAfterBreak="0">
    <w:nsid w:val="00000010"/>
    <w:multiLevelType w:val="singleLevel"/>
    <w:tmpl w:val="00000010"/>
    <w:name w:val="WW8Num16"/>
    <w:lvl w:ilvl="0">
      <w:start w:val="2"/>
      <w:numFmt w:val="upperRoman"/>
      <w:lvlText w:val="%1."/>
      <w:lvlJc w:val="right"/>
      <w:pPr>
        <w:tabs>
          <w:tab w:val="num" w:pos="708"/>
        </w:tabs>
        <w:ind w:left="1287" w:hanging="180"/>
      </w:pPr>
      <w:rPr>
        <w:rFonts w:hint="default"/>
        <w:b/>
        <w:bCs/>
        <w:sz w:val="28"/>
        <w:szCs w:val="28"/>
      </w:rPr>
    </w:lvl>
  </w:abstractNum>
  <w:abstractNum w:abstractNumId="17" w15:restartNumberingAfterBreak="0">
    <w:nsid w:val="00000011"/>
    <w:multiLevelType w:val="singleLevel"/>
    <w:tmpl w:val="00000011"/>
    <w:name w:val="WW8Num17"/>
    <w:lvl w:ilvl="0">
      <w:start w:val="1"/>
      <w:numFmt w:val="upperRoman"/>
      <w:lvlText w:val="%1."/>
      <w:lvlJc w:val="right"/>
      <w:pPr>
        <w:tabs>
          <w:tab w:val="num" w:pos="708"/>
        </w:tabs>
        <w:ind w:left="1334" w:hanging="180"/>
      </w:pPr>
      <w:rPr>
        <w:b/>
        <w:sz w:val="28"/>
        <w:szCs w:val="28"/>
      </w:rPr>
    </w:lvl>
  </w:abstractNum>
  <w:abstractNum w:abstractNumId="18" w15:restartNumberingAfterBreak="0">
    <w:nsid w:val="00933F9C"/>
    <w:multiLevelType w:val="hybridMultilevel"/>
    <w:tmpl w:val="154C6080"/>
    <w:lvl w:ilvl="0" w:tplc="74C2C40A">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A78254C"/>
    <w:multiLevelType w:val="hybridMultilevel"/>
    <w:tmpl w:val="2DB62F42"/>
    <w:name w:val="WW8Num42"/>
    <w:lvl w:ilvl="0" w:tplc="84A659D8">
      <w:start w:val="10"/>
      <w:numFmt w:val="upperRoman"/>
      <w:lvlText w:val="%1."/>
      <w:lvlJc w:val="right"/>
      <w:pPr>
        <w:tabs>
          <w:tab w:val="num" w:pos="708"/>
        </w:tabs>
        <w:ind w:left="180" w:hanging="180"/>
      </w:pPr>
      <w:rPr>
        <w:rFonts w:hint="default"/>
        <w:b/>
        <w:bCs/>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81B4606"/>
    <w:multiLevelType w:val="hybridMultilevel"/>
    <w:tmpl w:val="10921D7C"/>
    <w:lvl w:ilvl="0" w:tplc="6B984826">
      <w:start w:val="2"/>
      <w:numFmt w:val="upperRoman"/>
      <w:lvlText w:val="%1."/>
      <w:lvlJc w:val="right"/>
      <w:pPr>
        <w:tabs>
          <w:tab w:val="num" w:pos="1287"/>
        </w:tabs>
        <w:ind w:left="1287"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C9B6171"/>
    <w:multiLevelType w:val="hybridMultilevel"/>
    <w:tmpl w:val="FBE42742"/>
    <w:lvl w:ilvl="0" w:tplc="C1F09128">
      <w:start w:val="9"/>
      <w:numFmt w:val="upperRoman"/>
      <w:lvlText w:val="%1."/>
      <w:lvlJc w:val="right"/>
      <w:pPr>
        <w:tabs>
          <w:tab w:val="num" w:pos="1287"/>
        </w:tabs>
        <w:ind w:left="1287"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F67D81"/>
    <w:multiLevelType w:val="hybridMultilevel"/>
    <w:tmpl w:val="8FC4ED0E"/>
    <w:lvl w:ilvl="0" w:tplc="E7961CF6">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FD3112"/>
    <w:multiLevelType w:val="hybridMultilevel"/>
    <w:tmpl w:val="344A80E4"/>
    <w:lvl w:ilvl="0" w:tplc="3FD0747A">
      <w:start w:val="1"/>
      <w:numFmt w:val="upperRoman"/>
      <w:lvlText w:val="%1."/>
      <w:lvlJc w:val="right"/>
      <w:pPr>
        <w:tabs>
          <w:tab w:val="num" w:pos="1334"/>
        </w:tabs>
        <w:ind w:left="1334" w:hanging="180"/>
      </w:pPr>
      <w:rPr>
        <w:b/>
      </w:rPr>
    </w:lvl>
    <w:lvl w:ilvl="1" w:tplc="041F0019" w:tentative="1">
      <w:start w:val="1"/>
      <w:numFmt w:val="lowerLetter"/>
      <w:lvlText w:val="%2."/>
      <w:lvlJc w:val="left"/>
      <w:pPr>
        <w:tabs>
          <w:tab w:val="num" w:pos="2054"/>
        </w:tabs>
        <w:ind w:left="2054" w:hanging="360"/>
      </w:pPr>
    </w:lvl>
    <w:lvl w:ilvl="2" w:tplc="041F001B" w:tentative="1">
      <w:start w:val="1"/>
      <w:numFmt w:val="lowerRoman"/>
      <w:lvlText w:val="%3."/>
      <w:lvlJc w:val="right"/>
      <w:pPr>
        <w:tabs>
          <w:tab w:val="num" w:pos="2774"/>
        </w:tabs>
        <w:ind w:left="2774" w:hanging="180"/>
      </w:pPr>
    </w:lvl>
    <w:lvl w:ilvl="3" w:tplc="041F000F" w:tentative="1">
      <w:start w:val="1"/>
      <w:numFmt w:val="decimal"/>
      <w:lvlText w:val="%4."/>
      <w:lvlJc w:val="left"/>
      <w:pPr>
        <w:tabs>
          <w:tab w:val="num" w:pos="3494"/>
        </w:tabs>
        <w:ind w:left="3494" w:hanging="360"/>
      </w:pPr>
    </w:lvl>
    <w:lvl w:ilvl="4" w:tplc="041F0019" w:tentative="1">
      <w:start w:val="1"/>
      <w:numFmt w:val="lowerLetter"/>
      <w:lvlText w:val="%5."/>
      <w:lvlJc w:val="left"/>
      <w:pPr>
        <w:tabs>
          <w:tab w:val="num" w:pos="4214"/>
        </w:tabs>
        <w:ind w:left="4214" w:hanging="360"/>
      </w:pPr>
    </w:lvl>
    <w:lvl w:ilvl="5" w:tplc="041F001B" w:tentative="1">
      <w:start w:val="1"/>
      <w:numFmt w:val="lowerRoman"/>
      <w:lvlText w:val="%6."/>
      <w:lvlJc w:val="right"/>
      <w:pPr>
        <w:tabs>
          <w:tab w:val="num" w:pos="4934"/>
        </w:tabs>
        <w:ind w:left="4934" w:hanging="180"/>
      </w:pPr>
    </w:lvl>
    <w:lvl w:ilvl="6" w:tplc="041F000F" w:tentative="1">
      <w:start w:val="1"/>
      <w:numFmt w:val="decimal"/>
      <w:lvlText w:val="%7."/>
      <w:lvlJc w:val="left"/>
      <w:pPr>
        <w:tabs>
          <w:tab w:val="num" w:pos="5654"/>
        </w:tabs>
        <w:ind w:left="5654" w:hanging="360"/>
      </w:pPr>
    </w:lvl>
    <w:lvl w:ilvl="7" w:tplc="041F0019" w:tentative="1">
      <w:start w:val="1"/>
      <w:numFmt w:val="lowerLetter"/>
      <w:lvlText w:val="%8."/>
      <w:lvlJc w:val="left"/>
      <w:pPr>
        <w:tabs>
          <w:tab w:val="num" w:pos="6374"/>
        </w:tabs>
        <w:ind w:left="6374" w:hanging="360"/>
      </w:pPr>
    </w:lvl>
    <w:lvl w:ilvl="8" w:tplc="041F001B" w:tentative="1">
      <w:start w:val="1"/>
      <w:numFmt w:val="lowerRoman"/>
      <w:lvlText w:val="%9."/>
      <w:lvlJc w:val="right"/>
      <w:pPr>
        <w:tabs>
          <w:tab w:val="num" w:pos="7094"/>
        </w:tabs>
        <w:ind w:left="7094" w:hanging="180"/>
      </w:pPr>
    </w:lvl>
  </w:abstractNum>
  <w:abstractNum w:abstractNumId="24" w15:restartNumberingAfterBreak="0">
    <w:nsid w:val="53C04338"/>
    <w:multiLevelType w:val="hybridMultilevel"/>
    <w:tmpl w:val="88DE2FF2"/>
    <w:lvl w:ilvl="0" w:tplc="E4BCAF96">
      <w:start w:val="1"/>
      <w:numFmt w:val="bullet"/>
      <w:lvlText w:val=""/>
      <w:lvlJc w:val="left"/>
      <w:pPr>
        <w:ind w:left="1287" w:hanging="360"/>
      </w:pPr>
      <w:rPr>
        <w:rFonts w:ascii="Symbol" w:hAnsi="Symbol"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58102442"/>
    <w:multiLevelType w:val="hybridMultilevel"/>
    <w:tmpl w:val="8DE0358A"/>
    <w:lvl w:ilvl="0" w:tplc="4416760A">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010BDD"/>
    <w:multiLevelType w:val="hybridMultilevel"/>
    <w:tmpl w:val="31EEEB8A"/>
    <w:lvl w:ilvl="0" w:tplc="A78C0EA0">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501AF9"/>
    <w:multiLevelType w:val="hybridMultilevel"/>
    <w:tmpl w:val="846CAC10"/>
    <w:lvl w:ilvl="0" w:tplc="7896906C">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A6878"/>
    <w:multiLevelType w:val="hybridMultilevel"/>
    <w:tmpl w:val="7B9C8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1"/>
  </w:num>
  <w:num w:numId="19">
    <w:abstractNumId w:val="19"/>
  </w:num>
  <w:num w:numId="20">
    <w:abstractNumId w:val="23"/>
  </w:num>
  <w:num w:numId="21">
    <w:abstractNumId w:val="20"/>
  </w:num>
  <w:num w:numId="22">
    <w:abstractNumId w:val="25"/>
  </w:num>
  <w:num w:numId="23">
    <w:abstractNumId w:val="24"/>
  </w:num>
  <w:num w:numId="24">
    <w:abstractNumId w:val="18"/>
  </w:num>
  <w:num w:numId="25">
    <w:abstractNumId w:val="0"/>
  </w:num>
  <w:num w:numId="26">
    <w:abstractNumId w:val="28"/>
  </w:num>
  <w:num w:numId="27">
    <w:abstractNumId w:val="22"/>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E1"/>
    <w:rsid w:val="00000303"/>
    <w:rsid w:val="00005F85"/>
    <w:rsid w:val="00012E60"/>
    <w:rsid w:val="00021B56"/>
    <w:rsid w:val="00055F59"/>
    <w:rsid w:val="00097FCC"/>
    <w:rsid w:val="000C66C6"/>
    <w:rsid w:val="000D358E"/>
    <w:rsid w:val="000E5549"/>
    <w:rsid w:val="000F2AF2"/>
    <w:rsid w:val="000F33FD"/>
    <w:rsid w:val="0010718A"/>
    <w:rsid w:val="001105A7"/>
    <w:rsid w:val="00120E4A"/>
    <w:rsid w:val="00132E64"/>
    <w:rsid w:val="00132F41"/>
    <w:rsid w:val="00193A73"/>
    <w:rsid w:val="001A08A6"/>
    <w:rsid w:val="001A3B1F"/>
    <w:rsid w:val="001B1E04"/>
    <w:rsid w:val="001E7B00"/>
    <w:rsid w:val="001F24EC"/>
    <w:rsid w:val="00206B34"/>
    <w:rsid w:val="00225B64"/>
    <w:rsid w:val="00240FD1"/>
    <w:rsid w:val="00264454"/>
    <w:rsid w:val="002839E1"/>
    <w:rsid w:val="00286ABA"/>
    <w:rsid w:val="002B14B1"/>
    <w:rsid w:val="002E75E1"/>
    <w:rsid w:val="00332E72"/>
    <w:rsid w:val="0034407F"/>
    <w:rsid w:val="00395678"/>
    <w:rsid w:val="003A4126"/>
    <w:rsid w:val="003A4D1F"/>
    <w:rsid w:val="003B52AF"/>
    <w:rsid w:val="00410E21"/>
    <w:rsid w:val="00414D5E"/>
    <w:rsid w:val="0043249B"/>
    <w:rsid w:val="00452C3C"/>
    <w:rsid w:val="00474103"/>
    <w:rsid w:val="004B4C07"/>
    <w:rsid w:val="004F2999"/>
    <w:rsid w:val="00507D2F"/>
    <w:rsid w:val="00531C68"/>
    <w:rsid w:val="0053292D"/>
    <w:rsid w:val="00552B55"/>
    <w:rsid w:val="005D2084"/>
    <w:rsid w:val="005E6D38"/>
    <w:rsid w:val="005F442A"/>
    <w:rsid w:val="00630D1D"/>
    <w:rsid w:val="00651B98"/>
    <w:rsid w:val="00653F87"/>
    <w:rsid w:val="006863B9"/>
    <w:rsid w:val="006B1388"/>
    <w:rsid w:val="006C7B7C"/>
    <w:rsid w:val="006D4BD8"/>
    <w:rsid w:val="006F1FF6"/>
    <w:rsid w:val="006F4B5D"/>
    <w:rsid w:val="00702117"/>
    <w:rsid w:val="00753752"/>
    <w:rsid w:val="007B1FB8"/>
    <w:rsid w:val="007C4750"/>
    <w:rsid w:val="00812727"/>
    <w:rsid w:val="00813A2C"/>
    <w:rsid w:val="008334C3"/>
    <w:rsid w:val="0088324E"/>
    <w:rsid w:val="00896E53"/>
    <w:rsid w:val="008C0D2D"/>
    <w:rsid w:val="008D2667"/>
    <w:rsid w:val="008E3050"/>
    <w:rsid w:val="008F0206"/>
    <w:rsid w:val="0090306F"/>
    <w:rsid w:val="00930848"/>
    <w:rsid w:val="00936AA0"/>
    <w:rsid w:val="00943801"/>
    <w:rsid w:val="00946438"/>
    <w:rsid w:val="009B557A"/>
    <w:rsid w:val="009D6B70"/>
    <w:rsid w:val="009E2438"/>
    <w:rsid w:val="009E4216"/>
    <w:rsid w:val="009E4DAB"/>
    <w:rsid w:val="00A51CFC"/>
    <w:rsid w:val="00A545FF"/>
    <w:rsid w:val="00A969C2"/>
    <w:rsid w:val="00AC6E29"/>
    <w:rsid w:val="00AD0C72"/>
    <w:rsid w:val="00AE7218"/>
    <w:rsid w:val="00AF7633"/>
    <w:rsid w:val="00B00CDC"/>
    <w:rsid w:val="00B11C7D"/>
    <w:rsid w:val="00B13A1D"/>
    <w:rsid w:val="00B20787"/>
    <w:rsid w:val="00B273A3"/>
    <w:rsid w:val="00B35FC1"/>
    <w:rsid w:val="00B4673B"/>
    <w:rsid w:val="00B605FE"/>
    <w:rsid w:val="00B608C4"/>
    <w:rsid w:val="00B87427"/>
    <w:rsid w:val="00B9757D"/>
    <w:rsid w:val="00BB69BB"/>
    <w:rsid w:val="00BD778D"/>
    <w:rsid w:val="00C108DC"/>
    <w:rsid w:val="00C40900"/>
    <w:rsid w:val="00C41260"/>
    <w:rsid w:val="00C72693"/>
    <w:rsid w:val="00CC0BCB"/>
    <w:rsid w:val="00CD3BF5"/>
    <w:rsid w:val="00CE531C"/>
    <w:rsid w:val="00D147EF"/>
    <w:rsid w:val="00D82749"/>
    <w:rsid w:val="00D9345B"/>
    <w:rsid w:val="00D94382"/>
    <w:rsid w:val="00DA1EEA"/>
    <w:rsid w:val="00DB15D3"/>
    <w:rsid w:val="00DD1640"/>
    <w:rsid w:val="00DF30F1"/>
    <w:rsid w:val="00E07A10"/>
    <w:rsid w:val="00E154EB"/>
    <w:rsid w:val="00E4764B"/>
    <w:rsid w:val="00E70A13"/>
    <w:rsid w:val="00E90A21"/>
    <w:rsid w:val="00EA4CBD"/>
    <w:rsid w:val="00EF57FF"/>
    <w:rsid w:val="00F07505"/>
    <w:rsid w:val="00F1400F"/>
    <w:rsid w:val="00F30B05"/>
    <w:rsid w:val="00F37256"/>
    <w:rsid w:val="00F55DB2"/>
    <w:rsid w:val="00F67EC7"/>
    <w:rsid w:val="00FA5FFB"/>
    <w:rsid w:val="00FF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20FC1-E270-42B6-AE94-687B8C85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B00"/>
  </w:style>
  <w:style w:type="paragraph" w:styleId="Balk1">
    <w:name w:val="heading 1"/>
    <w:basedOn w:val="Normal"/>
    <w:next w:val="Normal"/>
    <w:link w:val="Balk1Char"/>
    <w:qFormat/>
    <w:rsid w:val="00A51CFC"/>
    <w:pPr>
      <w:keepNext/>
      <w:numPr>
        <w:numId w:val="1"/>
      </w:numPr>
      <w:suppressAutoHyphens/>
      <w:spacing w:before="240" w:after="60" w:line="240" w:lineRule="auto"/>
      <w:outlineLvl w:val="0"/>
    </w:pPr>
    <w:rPr>
      <w:rFonts w:ascii="Times New Roman" w:eastAsia="Microsoft YaHei" w:hAnsi="Times New Roman" w:cs="Times New Roman"/>
      <w:b/>
      <w:bCs/>
      <w:color w:val="C00000"/>
      <w:kern w:val="1"/>
      <w:sz w:val="24"/>
      <w:szCs w:val="24"/>
      <w:lang w:eastAsia="zh-CN"/>
    </w:rPr>
  </w:style>
  <w:style w:type="paragraph" w:styleId="Balk2">
    <w:name w:val="heading 2"/>
    <w:basedOn w:val="Balk"/>
    <w:next w:val="GvdeMetni"/>
    <w:link w:val="Balk2Char"/>
    <w:qFormat/>
    <w:rsid w:val="002839E1"/>
    <w:pPr>
      <w:numPr>
        <w:ilvl w:val="1"/>
        <w:numId w:val="1"/>
      </w:numPr>
      <w:spacing w:before="200"/>
      <w:outlineLvl w:val="1"/>
    </w:pPr>
    <w:rPr>
      <w:b/>
      <w:bCs/>
      <w:sz w:val="32"/>
      <w:szCs w:val="32"/>
    </w:rPr>
  </w:style>
  <w:style w:type="paragraph" w:styleId="Balk3">
    <w:name w:val="heading 3"/>
    <w:basedOn w:val="Balk"/>
    <w:next w:val="GvdeMetni"/>
    <w:link w:val="Balk3Char"/>
    <w:qFormat/>
    <w:rsid w:val="002839E1"/>
    <w:pPr>
      <w:numPr>
        <w:ilvl w:val="2"/>
        <w:numId w:val="1"/>
      </w:numPr>
      <w:spacing w:before="140"/>
      <w:outlineLvl w:val="2"/>
    </w:pPr>
    <w:rPr>
      <w:b/>
      <w:bCs/>
    </w:rPr>
  </w:style>
  <w:style w:type="paragraph" w:styleId="Balk4">
    <w:name w:val="heading 4"/>
    <w:basedOn w:val="Normal"/>
    <w:next w:val="Normal"/>
    <w:link w:val="Balk4Char"/>
    <w:qFormat/>
    <w:rsid w:val="002839E1"/>
    <w:pPr>
      <w:keepNext/>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1CFC"/>
    <w:rPr>
      <w:rFonts w:ascii="Times New Roman" w:eastAsia="Microsoft YaHei" w:hAnsi="Times New Roman" w:cs="Times New Roman"/>
      <w:b/>
      <w:bCs/>
      <w:color w:val="C00000"/>
      <w:kern w:val="1"/>
      <w:sz w:val="24"/>
      <w:szCs w:val="24"/>
      <w:lang w:eastAsia="zh-CN"/>
    </w:rPr>
  </w:style>
  <w:style w:type="character" w:customStyle="1" w:styleId="Balk2Char">
    <w:name w:val="Başlık 2 Char"/>
    <w:basedOn w:val="VarsaylanParagrafYazTipi"/>
    <w:link w:val="Balk2"/>
    <w:rsid w:val="002839E1"/>
    <w:rPr>
      <w:rFonts w:ascii="Arial" w:eastAsia="Microsoft YaHei" w:hAnsi="Arial" w:cs="Mangal"/>
      <w:b/>
      <w:bCs/>
      <w:sz w:val="32"/>
      <w:szCs w:val="32"/>
      <w:lang w:eastAsia="zh-CN"/>
    </w:rPr>
  </w:style>
  <w:style w:type="character" w:customStyle="1" w:styleId="Balk3Char">
    <w:name w:val="Başlık 3 Char"/>
    <w:basedOn w:val="VarsaylanParagrafYazTipi"/>
    <w:link w:val="Balk3"/>
    <w:rsid w:val="002839E1"/>
    <w:rPr>
      <w:rFonts w:ascii="Arial" w:eastAsia="Microsoft YaHei" w:hAnsi="Arial" w:cs="Mangal"/>
      <w:b/>
      <w:bCs/>
      <w:sz w:val="28"/>
      <w:szCs w:val="28"/>
      <w:lang w:eastAsia="zh-CN"/>
    </w:rPr>
  </w:style>
  <w:style w:type="character" w:customStyle="1" w:styleId="Balk4Char">
    <w:name w:val="Başlık 4 Char"/>
    <w:basedOn w:val="VarsaylanParagrafYazTipi"/>
    <w:link w:val="Balk4"/>
    <w:rsid w:val="002839E1"/>
    <w:rPr>
      <w:rFonts w:ascii="Times New Roman" w:eastAsia="Times New Roman" w:hAnsi="Times New Roman" w:cs="Times New Roman"/>
      <w:b/>
      <w:bCs/>
      <w:sz w:val="28"/>
      <w:szCs w:val="28"/>
      <w:lang w:eastAsia="zh-CN"/>
    </w:rPr>
  </w:style>
  <w:style w:type="numbering" w:customStyle="1" w:styleId="ListeYok1">
    <w:name w:val="Liste Yok1"/>
    <w:next w:val="ListeYok"/>
    <w:uiPriority w:val="99"/>
    <w:semiHidden/>
    <w:unhideWhenUsed/>
    <w:rsid w:val="002839E1"/>
  </w:style>
  <w:style w:type="character" w:customStyle="1" w:styleId="WW8Num1z0">
    <w:name w:val="WW8Num1z0"/>
    <w:rsid w:val="002839E1"/>
  </w:style>
  <w:style w:type="character" w:customStyle="1" w:styleId="WW8Num1z1">
    <w:name w:val="WW8Num1z1"/>
    <w:rsid w:val="002839E1"/>
  </w:style>
  <w:style w:type="character" w:customStyle="1" w:styleId="WW8Num1z2">
    <w:name w:val="WW8Num1z2"/>
    <w:rsid w:val="002839E1"/>
  </w:style>
  <w:style w:type="character" w:customStyle="1" w:styleId="WW8Num1z3">
    <w:name w:val="WW8Num1z3"/>
    <w:rsid w:val="002839E1"/>
  </w:style>
  <w:style w:type="character" w:customStyle="1" w:styleId="WW8Num1z4">
    <w:name w:val="WW8Num1z4"/>
    <w:rsid w:val="002839E1"/>
  </w:style>
  <w:style w:type="character" w:customStyle="1" w:styleId="WW8Num1z5">
    <w:name w:val="WW8Num1z5"/>
    <w:rsid w:val="002839E1"/>
  </w:style>
  <w:style w:type="character" w:customStyle="1" w:styleId="WW8Num1z6">
    <w:name w:val="WW8Num1z6"/>
    <w:rsid w:val="002839E1"/>
  </w:style>
  <w:style w:type="character" w:customStyle="1" w:styleId="WW8Num1z7">
    <w:name w:val="WW8Num1z7"/>
    <w:rsid w:val="002839E1"/>
  </w:style>
  <w:style w:type="character" w:customStyle="1" w:styleId="WW8Num1z8">
    <w:name w:val="WW8Num1z8"/>
    <w:rsid w:val="002839E1"/>
  </w:style>
  <w:style w:type="character" w:customStyle="1" w:styleId="WW8Num2z0">
    <w:name w:val="WW8Num2z0"/>
    <w:rsid w:val="002839E1"/>
    <w:rPr>
      <w:rFonts w:hint="default"/>
      <w:b/>
      <w:bCs/>
      <w:i w:val="0"/>
      <w:iCs w:val="0"/>
      <w:color w:val="CC0000"/>
      <w:sz w:val="24"/>
      <w:szCs w:val="24"/>
    </w:rPr>
  </w:style>
  <w:style w:type="character" w:customStyle="1" w:styleId="WW8Num3z0">
    <w:name w:val="WW8Num3z0"/>
    <w:rsid w:val="002839E1"/>
    <w:rPr>
      <w:rFonts w:hint="default"/>
      <w:position w:val="0"/>
      <w:sz w:val="24"/>
      <w:vertAlign w:val="baseline"/>
    </w:rPr>
  </w:style>
  <w:style w:type="character" w:customStyle="1" w:styleId="WW8Num3z1">
    <w:name w:val="WW8Num3z1"/>
    <w:rsid w:val="002839E1"/>
    <w:rPr>
      <w:rFonts w:hint="default"/>
      <w:b/>
    </w:rPr>
  </w:style>
  <w:style w:type="character" w:customStyle="1" w:styleId="WW8Num3z2">
    <w:name w:val="WW8Num3z2"/>
    <w:rsid w:val="002839E1"/>
    <w:rPr>
      <w:rFonts w:ascii="Symbol" w:hAnsi="Symbol" w:cs="Symbol" w:hint="default"/>
      <w:b/>
      <w:color w:val="auto"/>
    </w:rPr>
  </w:style>
  <w:style w:type="character" w:customStyle="1" w:styleId="WW8Num3z3">
    <w:name w:val="WW8Num3z3"/>
    <w:rsid w:val="002839E1"/>
    <w:rPr>
      <w:rFonts w:ascii="Symbol" w:hAnsi="Symbol" w:cs="Symbol" w:hint="default"/>
      <w:color w:val="auto"/>
    </w:rPr>
  </w:style>
  <w:style w:type="character" w:customStyle="1" w:styleId="WW8Num3z4">
    <w:name w:val="WW8Num3z4"/>
    <w:rsid w:val="002839E1"/>
    <w:rPr>
      <w:rFonts w:hint="default"/>
    </w:rPr>
  </w:style>
  <w:style w:type="character" w:customStyle="1" w:styleId="WW8Num4z0">
    <w:name w:val="WW8Num4z0"/>
    <w:rsid w:val="002839E1"/>
    <w:rPr>
      <w:rFonts w:hint="default"/>
      <w:b/>
      <w:bCs/>
      <w:i w:val="0"/>
      <w:color w:val="C00000"/>
    </w:rPr>
  </w:style>
  <w:style w:type="character" w:customStyle="1" w:styleId="WW8Num5z0">
    <w:name w:val="WW8Num5z0"/>
    <w:rsid w:val="002839E1"/>
    <w:rPr>
      <w:rFonts w:hint="default"/>
      <w:b/>
      <w:sz w:val="24"/>
      <w:szCs w:val="24"/>
    </w:rPr>
  </w:style>
  <w:style w:type="character" w:customStyle="1" w:styleId="WW8Num5z1">
    <w:name w:val="WW8Num5z1"/>
    <w:rsid w:val="002839E1"/>
    <w:rPr>
      <w:rFonts w:ascii="Symbol" w:hAnsi="Symbol" w:cs="Symbol" w:hint="default"/>
      <w:color w:val="C00000"/>
      <w:sz w:val="24"/>
      <w:szCs w:val="24"/>
    </w:rPr>
  </w:style>
  <w:style w:type="character" w:customStyle="1" w:styleId="WW8Num5z2">
    <w:name w:val="WW8Num5z2"/>
    <w:rsid w:val="002839E1"/>
    <w:rPr>
      <w:rFonts w:hint="default"/>
      <w:b/>
      <w:i w:val="0"/>
      <w:color w:val="C00000"/>
      <w:sz w:val="24"/>
      <w:szCs w:val="24"/>
    </w:rPr>
  </w:style>
  <w:style w:type="character" w:customStyle="1" w:styleId="WW8Num5z3">
    <w:name w:val="WW8Num5z3"/>
    <w:rsid w:val="002839E1"/>
  </w:style>
  <w:style w:type="character" w:customStyle="1" w:styleId="WW8Num5z4">
    <w:name w:val="WW8Num5z4"/>
    <w:rsid w:val="002839E1"/>
  </w:style>
  <w:style w:type="character" w:customStyle="1" w:styleId="WW8Num5z5">
    <w:name w:val="WW8Num5z5"/>
    <w:rsid w:val="002839E1"/>
  </w:style>
  <w:style w:type="character" w:customStyle="1" w:styleId="WW8Num5z6">
    <w:name w:val="WW8Num5z6"/>
    <w:rsid w:val="002839E1"/>
  </w:style>
  <w:style w:type="character" w:customStyle="1" w:styleId="WW8Num5z7">
    <w:name w:val="WW8Num5z7"/>
    <w:rsid w:val="002839E1"/>
  </w:style>
  <w:style w:type="character" w:customStyle="1" w:styleId="WW8Num5z8">
    <w:name w:val="WW8Num5z8"/>
    <w:rsid w:val="002839E1"/>
  </w:style>
  <w:style w:type="character" w:customStyle="1" w:styleId="WW8Num6z0">
    <w:name w:val="WW8Num6z0"/>
    <w:rsid w:val="002839E1"/>
    <w:rPr>
      <w:rFonts w:hint="default"/>
      <w:b/>
      <w:i w:val="0"/>
      <w:color w:val="C00000"/>
    </w:rPr>
  </w:style>
  <w:style w:type="character" w:customStyle="1" w:styleId="WW8Num7z0">
    <w:name w:val="WW8Num7z0"/>
    <w:rsid w:val="002839E1"/>
    <w:rPr>
      <w:rFonts w:hint="default"/>
      <w:b/>
      <w:sz w:val="24"/>
      <w:szCs w:val="24"/>
    </w:rPr>
  </w:style>
  <w:style w:type="character" w:customStyle="1" w:styleId="WW8Num7z1">
    <w:name w:val="WW8Num7z1"/>
    <w:rsid w:val="002839E1"/>
    <w:rPr>
      <w:rFonts w:ascii="Symbol" w:hAnsi="Symbol" w:cs="Symbol" w:hint="default"/>
      <w:color w:val="C00000"/>
      <w:sz w:val="24"/>
      <w:szCs w:val="24"/>
      <w:lang w:eastAsia="tr-TR"/>
    </w:rPr>
  </w:style>
  <w:style w:type="character" w:customStyle="1" w:styleId="WW8Num7z2">
    <w:name w:val="WW8Num7z2"/>
    <w:rsid w:val="002839E1"/>
  </w:style>
  <w:style w:type="character" w:customStyle="1" w:styleId="WW8Num7z3">
    <w:name w:val="WW8Num7z3"/>
    <w:rsid w:val="002839E1"/>
  </w:style>
  <w:style w:type="character" w:customStyle="1" w:styleId="WW8Num7z4">
    <w:name w:val="WW8Num7z4"/>
    <w:rsid w:val="002839E1"/>
  </w:style>
  <w:style w:type="character" w:customStyle="1" w:styleId="WW8Num7z5">
    <w:name w:val="WW8Num7z5"/>
    <w:rsid w:val="002839E1"/>
  </w:style>
  <w:style w:type="character" w:customStyle="1" w:styleId="WW8Num7z6">
    <w:name w:val="WW8Num7z6"/>
    <w:rsid w:val="002839E1"/>
  </w:style>
  <w:style w:type="character" w:customStyle="1" w:styleId="WW8Num7z7">
    <w:name w:val="WW8Num7z7"/>
    <w:rsid w:val="002839E1"/>
  </w:style>
  <w:style w:type="character" w:customStyle="1" w:styleId="WW8Num7z8">
    <w:name w:val="WW8Num7z8"/>
    <w:rsid w:val="002839E1"/>
  </w:style>
  <w:style w:type="character" w:customStyle="1" w:styleId="VarsaylanParagrafYazTipi10">
    <w:name w:val="Varsayılan Paragraf Yazı Tipi10"/>
    <w:rsid w:val="002839E1"/>
  </w:style>
  <w:style w:type="character" w:customStyle="1" w:styleId="VarsaylanParagrafYazTipi9">
    <w:name w:val="Varsayılan Paragraf Yazı Tipi9"/>
    <w:rsid w:val="002839E1"/>
  </w:style>
  <w:style w:type="character" w:customStyle="1" w:styleId="WW8Num8z0">
    <w:name w:val="WW8Num8z0"/>
    <w:rsid w:val="002839E1"/>
    <w:rPr>
      <w:rFonts w:hint="default"/>
      <w:b/>
      <w:i w:val="0"/>
      <w:color w:val="C00000"/>
    </w:rPr>
  </w:style>
  <w:style w:type="character" w:customStyle="1" w:styleId="WW8Num9z0">
    <w:name w:val="WW8Num9z0"/>
    <w:rsid w:val="002839E1"/>
    <w:rPr>
      <w:rFonts w:hint="default"/>
      <w:b/>
      <w:i w:val="0"/>
      <w:color w:val="C00000"/>
    </w:rPr>
  </w:style>
  <w:style w:type="character" w:customStyle="1" w:styleId="VarsaylanParagrafYazTipi8">
    <w:name w:val="Varsayılan Paragraf Yazı Tipi8"/>
    <w:rsid w:val="002839E1"/>
  </w:style>
  <w:style w:type="character" w:customStyle="1" w:styleId="WW8Num8z1">
    <w:name w:val="WW8Num8z1"/>
    <w:rsid w:val="002839E1"/>
    <w:rPr>
      <w:rFonts w:ascii="OpenSymbol" w:hAnsi="OpenSymbol" w:cs="OpenSymbol"/>
    </w:rPr>
  </w:style>
  <w:style w:type="character" w:customStyle="1" w:styleId="WW8Num9z1">
    <w:name w:val="WW8Num9z1"/>
    <w:rsid w:val="002839E1"/>
    <w:rPr>
      <w:rFonts w:ascii="OpenSymbol" w:hAnsi="OpenSymbol" w:cs="OpenSymbol"/>
    </w:rPr>
  </w:style>
  <w:style w:type="character" w:customStyle="1" w:styleId="WW8Num10z0">
    <w:name w:val="WW8Num10z0"/>
    <w:rsid w:val="002839E1"/>
    <w:rPr>
      <w:rFonts w:ascii="Symbol" w:hAnsi="Symbol" w:cs="OpenSymbol"/>
    </w:rPr>
  </w:style>
  <w:style w:type="character" w:customStyle="1" w:styleId="WW8Num10z1">
    <w:name w:val="WW8Num10z1"/>
    <w:rsid w:val="002839E1"/>
    <w:rPr>
      <w:rFonts w:ascii="OpenSymbol" w:hAnsi="OpenSymbol" w:cs="OpenSymbol"/>
    </w:rPr>
  </w:style>
  <w:style w:type="character" w:customStyle="1" w:styleId="WW8Num11z0">
    <w:name w:val="WW8Num11z0"/>
    <w:rsid w:val="002839E1"/>
    <w:rPr>
      <w:rFonts w:ascii="Symbol" w:hAnsi="Symbol" w:cs="OpenSymbol"/>
    </w:rPr>
  </w:style>
  <w:style w:type="character" w:customStyle="1" w:styleId="WW8Num11z1">
    <w:name w:val="WW8Num11z1"/>
    <w:rsid w:val="002839E1"/>
    <w:rPr>
      <w:rFonts w:ascii="OpenSymbol" w:hAnsi="OpenSymbol" w:cs="OpenSymbol"/>
    </w:rPr>
  </w:style>
  <w:style w:type="character" w:customStyle="1" w:styleId="WW8Num12z0">
    <w:name w:val="WW8Num12z0"/>
    <w:rsid w:val="002839E1"/>
    <w:rPr>
      <w:rFonts w:ascii="Symbol" w:hAnsi="Symbol" w:cs="OpenSymbol"/>
    </w:rPr>
  </w:style>
  <w:style w:type="character" w:customStyle="1" w:styleId="WW8Num12z1">
    <w:name w:val="WW8Num12z1"/>
    <w:rsid w:val="002839E1"/>
    <w:rPr>
      <w:rFonts w:ascii="OpenSymbol" w:hAnsi="OpenSymbol" w:cs="OpenSymbol"/>
    </w:rPr>
  </w:style>
  <w:style w:type="character" w:customStyle="1" w:styleId="WW8Num13z0">
    <w:name w:val="WW8Num13z0"/>
    <w:rsid w:val="002839E1"/>
    <w:rPr>
      <w:rFonts w:ascii="Symbol" w:hAnsi="Symbol" w:cs="OpenSymbol"/>
    </w:rPr>
  </w:style>
  <w:style w:type="character" w:customStyle="1" w:styleId="WW8Num13z1">
    <w:name w:val="WW8Num13z1"/>
    <w:rsid w:val="002839E1"/>
    <w:rPr>
      <w:rFonts w:ascii="OpenSymbol" w:hAnsi="OpenSymbol" w:cs="OpenSymbol"/>
    </w:rPr>
  </w:style>
  <w:style w:type="character" w:customStyle="1" w:styleId="WW8Num14z0">
    <w:name w:val="WW8Num14z0"/>
    <w:rsid w:val="002839E1"/>
    <w:rPr>
      <w:rFonts w:ascii="Symbol" w:hAnsi="Symbol" w:cs="OpenSymbol"/>
    </w:rPr>
  </w:style>
  <w:style w:type="character" w:customStyle="1" w:styleId="WW8Num14z1">
    <w:name w:val="WW8Num14z1"/>
    <w:rsid w:val="002839E1"/>
    <w:rPr>
      <w:rFonts w:ascii="OpenSymbol" w:hAnsi="OpenSymbol" w:cs="OpenSymbol"/>
    </w:rPr>
  </w:style>
  <w:style w:type="character" w:customStyle="1" w:styleId="WW8Num15z0">
    <w:name w:val="WW8Num15z0"/>
    <w:rsid w:val="002839E1"/>
    <w:rPr>
      <w:rFonts w:ascii="Symbol" w:hAnsi="Symbol" w:cs="OpenSymbol"/>
    </w:rPr>
  </w:style>
  <w:style w:type="character" w:customStyle="1" w:styleId="WW8Num15z1">
    <w:name w:val="WW8Num15z1"/>
    <w:rsid w:val="002839E1"/>
    <w:rPr>
      <w:rFonts w:ascii="OpenSymbol" w:hAnsi="OpenSymbol" w:cs="OpenSymbol"/>
    </w:rPr>
  </w:style>
  <w:style w:type="character" w:customStyle="1" w:styleId="WW8Num16z0">
    <w:name w:val="WW8Num16z0"/>
    <w:rsid w:val="002839E1"/>
    <w:rPr>
      <w:rFonts w:ascii="Symbol" w:hAnsi="Symbol" w:cs="OpenSymbol"/>
    </w:rPr>
  </w:style>
  <w:style w:type="character" w:customStyle="1" w:styleId="WW8Num16z1">
    <w:name w:val="WW8Num16z1"/>
    <w:rsid w:val="002839E1"/>
    <w:rPr>
      <w:rFonts w:ascii="OpenSymbol" w:hAnsi="OpenSymbol" w:cs="OpenSymbol"/>
    </w:rPr>
  </w:style>
  <w:style w:type="character" w:customStyle="1" w:styleId="WW8Num17z0">
    <w:name w:val="WW8Num17z0"/>
    <w:rsid w:val="002839E1"/>
    <w:rPr>
      <w:rFonts w:ascii="Symbol" w:hAnsi="Symbol" w:cs="OpenSymbol"/>
    </w:rPr>
  </w:style>
  <w:style w:type="character" w:customStyle="1" w:styleId="WW8Num17z1">
    <w:name w:val="WW8Num17z1"/>
    <w:rsid w:val="002839E1"/>
    <w:rPr>
      <w:rFonts w:ascii="OpenSymbol" w:hAnsi="OpenSymbol" w:cs="OpenSymbol"/>
    </w:rPr>
  </w:style>
  <w:style w:type="character" w:customStyle="1" w:styleId="WW8Num18z0">
    <w:name w:val="WW8Num18z0"/>
    <w:rsid w:val="002839E1"/>
    <w:rPr>
      <w:rFonts w:ascii="Symbol" w:hAnsi="Symbol" w:cs="OpenSymbol"/>
    </w:rPr>
  </w:style>
  <w:style w:type="character" w:customStyle="1" w:styleId="WW8Num18z1">
    <w:name w:val="WW8Num18z1"/>
    <w:rsid w:val="002839E1"/>
    <w:rPr>
      <w:rFonts w:ascii="OpenSymbol" w:hAnsi="OpenSymbol" w:cs="OpenSymbol"/>
    </w:rPr>
  </w:style>
  <w:style w:type="character" w:customStyle="1" w:styleId="WW8Num19z0">
    <w:name w:val="WW8Num19z0"/>
    <w:rsid w:val="002839E1"/>
    <w:rPr>
      <w:rFonts w:hint="default"/>
      <w:b/>
      <w:bCs/>
      <w:i w:val="0"/>
      <w:color w:val="C00000"/>
    </w:rPr>
  </w:style>
  <w:style w:type="character" w:customStyle="1" w:styleId="VarsaylanParagrafYazTipi7">
    <w:name w:val="Varsayılan Paragraf Yazı Tipi7"/>
    <w:rsid w:val="002839E1"/>
  </w:style>
  <w:style w:type="character" w:customStyle="1" w:styleId="VarsaylanParagrafYazTipi6">
    <w:name w:val="Varsayılan Paragraf Yazı Tipi6"/>
    <w:rsid w:val="002839E1"/>
  </w:style>
  <w:style w:type="character" w:customStyle="1" w:styleId="VarsaylanParagrafYazTipi5">
    <w:name w:val="Varsayılan Paragraf Yazı Tipi5"/>
    <w:rsid w:val="002839E1"/>
  </w:style>
  <w:style w:type="character" w:customStyle="1" w:styleId="VarsaylanParagrafYazTipi4">
    <w:name w:val="Varsayılan Paragraf Yazı Tipi4"/>
    <w:rsid w:val="002839E1"/>
  </w:style>
  <w:style w:type="character" w:customStyle="1" w:styleId="WW8Num4z2">
    <w:name w:val="WW8Num4z2"/>
    <w:rsid w:val="002839E1"/>
    <w:rPr>
      <w:rFonts w:ascii="Symbol" w:hAnsi="Symbol" w:cs="Symbol" w:hint="default"/>
      <w:b/>
      <w:color w:val="auto"/>
    </w:rPr>
  </w:style>
  <w:style w:type="character" w:customStyle="1" w:styleId="WW8Num4z3">
    <w:name w:val="WW8Num4z3"/>
    <w:rsid w:val="002839E1"/>
    <w:rPr>
      <w:rFonts w:ascii="Symbol" w:hAnsi="Symbol" w:cs="Symbol" w:hint="default"/>
      <w:color w:val="auto"/>
    </w:rPr>
  </w:style>
  <w:style w:type="character" w:customStyle="1" w:styleId="WW8Num6z1">
    <w:name w:val="WW8Num6z1"/>
    <w:rsid w:val="002839E1"/>
    <w:rPr>
      <w:rFonts w:hint="default"/>
      <w:b/>
    </w:rPr>
  </w:style>
  <w:style w:type="character" w:customStyle="1" w:styleId="WW8Num6z2">
    <w:name w:val="WW8Num6z2"/>
    <w:rsid w:val="002839E1"/>
    <w:rPr>
      <w:rFonts w:ascii="Symbol" w:hAnsi="Symbol" w:cs="Symbol" w:hint="default"/>
      <w:b/>
      <w:color w:val="auto"/>
    </w:rPr>
  </w:style>
  <w:style w:type="character" w:customStyle="1" w:styleId="WW8Num6z3">
    <w:name w:val="WW8Num6z3"/>
    <w:rsid w:val="002839E1"/>
    <w:rPr>
      <w:rFonts w:ascii="Symbol" w:hAnsi="Symbol" w:cs="Symbol" w:hint="default"/>
      <w:color w:val="auto"/>
    </w:rPr>
  </w:style>
  <w:style w:type="character" w:customStyle="1" w:styleId="WW8Num6z4">
    <w:name w:val="WW8Num6z4"/>
    <w:rsid w:val="002839E1"/>
    <w:rPr>
      <w:rFonts w:hint="default"/>
    </w:rPr>
  </w:style>
  <w:style w:type="character" w:customStyle="1" w:styleId="WW8Num8z2">
    <w:name w:val="WW8Num8z2"/>
    <w:rsid w:val="002839E1"/>
    <w:rPr>
      <w:rFonts w:ascii="Symbol" w:hAnsi="Symbol" w:cs="Symbol" w:hint="default"/>
      <w:b/>
      <w:color w:val="CC0000"/>
    </w:rPr>
  </w:style>
  <w:style w:type="character" w:customStyle="1" w:styleId="WW8Num8z3">
    <w:name w:val="WW8Num8z3"/>
    <w:rsid w:val="002839E1"/>
    <w:rPr>
      <w:rFonts w:ascii="Symbol" w:hAnsi="Symbol" w:cs="Symbol" w:hint="default"/>
      <w:color w:val="auto"/>
    </w:rPr>
  </w:style>
  <w:style w:type="character" w:customStyle="1" w:styleId="WW8Num9z2">
    <w:name w:val="WW8Num9z2"/>
    <w:rsid w:val="002839E1"/>
    <w:rPr>
      <w:rFonts w:ascii="Symbol" w:hAnsi="Symbol" w:cs="Symbol" w:hint="default"/>
      <w:b/>
      <w:color w:val="auto"/>
    </w:rPr>
  </w:style>
  <w:style w:type="character" w:customStyle="1" w:styleId="WW8Num9z3">
    <w:name w:val="WW8Num9z3"/>
    <w:rsid w:val="002839E1"/>
    <w:rPr>
      <w:rFonts w:ascii="Symbol" w:hAnsi="Symbol" w:cs="Symbol" w:hint="default"/>
      <w:color w:val="auto"/>
    </w:rPr>
  </w:style>
  <w:style w:type="character" w:customStyle="1" w:styleId="WW8Num10z2">
    <w:name w:val="WW8Num10z2"/>
    <w:rsid w:val="002839E1"/>
  </w:style>
  <w:style w:type="character" w:customStyle="1" w:styleId="WW8Num10z3">
    <w:name w:val="WW8Num10z3"/>
    <w:rsid w:val="002839E1"/>
  </w:style>
  <w:style w:type="character" w:customStyle="1" w:styleId="WW8Num10z4">
    <w:name w:val="WW8Num10z4"/>
    <w:rsid w:val="002839E1"/>
  </w:style>
  <w:style w:type="character" w:customStyle="1" w:styleId="WW8Num10z5">
    <w:name w:val="WW8Num10z5"/>
    <w:rsid w:val="002839E1"/>
  </w:style>
  <w:style w:type="character" w:customStyle="1" w:styleId="WW8Num10z6">
    <w:name w:val="WW8Num10z6"/>
    <w:rsid w:val="002839E1"/>
  </w:style>
  <w:style w:type="character" w:customStyle="1" w:styleId="WW8Num10z7">
    <w:name w:val="WW8Num10z7"/>
    <w:rsid w:val="002839E1"/>
  </w:style>
  <w:style w:type="character" w:customStyle="1" w:styleId="WW8Num10z8">
    <w:name w:val="WW8Num10z8"/>
    <w:rsid w:val="002839E1"/>
  </w:style>
  <w:style w:type="character" w:customStyle="1" w:styleId="WW8Num11z2">
    <w:name w:val="WW8Num11z2"/>
    <w:rsid w:val="002839E1"/>
  </w:style>
  <w:style w:type="character" w:customStyle="1" w:styleId="WW8Num11z3">
    <w:name w:val="WW8Num11z3"/>
    <w:rsid w:val="002839E1"/>
  </w:style>
  <w:style w:type="character" w:customStyle="1" w:styleId="WW8Num11z4">
    <w:name w:val="WW8Num11z4"/>
    <w:rsid w:val="002839E1"/>
  </w:style>
  <w:style w:type="character" w:customStyle="1" w:styleId="WW8Num11z5">
    <w:name w:val="WW8Num11z5"/>
    <w:rsid w:val="002839E1"/>
  </w:style>
  <w:style w:type="character" w:customStyle="1" w:styleId="WW8Num11z6">
    <w:name w:val="WW8Num11z6"/>
    <w:rsid w:val="002839E1"/>
  </w:style>
  <w:style w:type="character" w:customStyle="1" w:styleId="WW8Num11z7">
    <w:name w:val="WW8Num11z7"/>
    <w:rsid w:val="002839E1"/>
  </w:style>
  <w:style w:type="character" w:customStyle="1" w:styleId="WW8Num11z8">
    <w:name w:val="WW8Num11z8"/>
    <w:rsid w:val="002839E1"/>
  </w:style>
  <w:style w:type="character" w:customStyle="1" w:styleId="WW8Num12z2">
    <w:name w:val="WW8Num12z2"/>
    <w:rsid w:val="002839E1"/>
    <w:rPr>
      <w:rFonts w:hint="default"/>
      <w:b/>
      <w:i w:val="0"/>
      <w:color w:val="C00000"/>
      <w:sz w:val="24"/>
      <w:szCs w:val="24"/>
    </w:rPr>
  </w:style>
  <w:style w:type="character" w:customStyle="1" w:styleId="WW8Num12z3">
    <w:name w:val="WW8Num12z3"/>
    <w:rsid w:val="002839E1"/>
  </w:style>
  <w:style w:type="character" w:customStyle="1" w:styleId="WW8Num12z4">
    <w:name w:val="WW8Num12z4"/>
    <w:rsid w:val="002839E1"/>
  </w:style>
  <w:style w:type="character" w:customStyle="1" w:styleId="WW8Num12z5">
    <w:name w:val="WW8Num12z5"/>
    <w:rsid w:val="002839E1"/>
  </w:style>
  <w:style w:type="character" w:customStyle="1" w:styleId="WW8Num12z6">
    <w:name w:val="WW8Num12z6"/>
    <w:rsid w:val="002839E1"/>
  </w:style>
  <w:style w:type="character" w:customStyle="1" w:styleId="WW8Num12z7">
    <w:name w:val="WW8Num12z7"/>
    <w:rsid w:val="002839E1"/>
  </w:style>
  <w:style w:type="character" w:customStyle="1" w:styleId="WW8Num12z8">
    <w:name w:val="WW8Num12z8"/>
    <w:rsid w:val="002839E1"/>
  </w:style>
  <w:style w:type="character" w:customStyle="1" w:styleId="WW8Num13z2">
    <w:name w:val="WW8Num13z2"/>
    <w:rsid w:val="002839E1"/>
  </w:style>
  <w:style w:type="character" w:customStyle="1" w:styleId="WW8Num13z3">
    <w:name w:val="WW8Num13z3"/>
    <w:rsid w:val="002839E1"/>
  </w:style>
  <w:style w:type="character" w:customStyle="1" w:styleId="WW8Num13z4">
    <w:name w:val="WW8Num13z4"/>
    <w:rsid w:val="002839E1"/>
  </w:style>
  <w:style w:type="character" w:customStyle="1" w:styleId="WW8Num13z5">
    <w:name w:val="WW8Num13z5"/>
    <w:rsid w:val="002839E1"/>
  </w:style>
  <w:style w:type="character" w:customStyle="1" w:styleId="WW8Num13z6">
    <w:name w:val="WW8Num13z6"/>
    <w:rsid w:val="002839E1"/>
  </w:style>
  <w:style w:type="character" w:customStyle="1" w:styleId="WW8Num13z7">
    <w:name w:val="WW8Num13z7"/>
    <w:rsid w:val="002839E1"/>
  </w:style>
  <w:style w:type="character" w:customStyle="1" w:styleId="WW8Num13z8">
    <w:name w:val="WW8Num13z8"/>
    <w:rsid w:val="002839E1"/>
  </w:style>
  <w:style w:type="character" w:customStyle="1" w:styleId="WW8Num14z2">
    <w:name w:val="WW8Num14z2"/>
    <w:rsid w:val="002839E1"/>
    <w:rPr>
      <w:rFonts w:hint="default"/>
      <w:b/>
      <w:i w:val="0"/>
      <w:color w:val="C00000"/>
      <w:sz w:val="24"/>
      <w:szCs w:val="24"/>
    </w:rPr>
  </w:style>
  <w:style w:type="character" w:customStyle="1" w:styleId="WW8Num14z3">
    <w:name w:val="WW8Num14z3"/>
    <w:rsid w:val="002839E1"/>
  </w:style>
  <w:style w:type="character" w:customStyle="1" w:styleId="WW8Num14z4">
    <w:name w:val="WW8Num14z4"/>
    <w:rsid w:val="002839E1"/>
  </w:style>
  <w:style w:type="character" w:customStyle="1" w:styleId="WW8Num14z5">
    <w:name w:val="WW8Num14z5"/>
    <w:rsid w:val="002839E1"/>
  </w:style>
  <w:style w:type="character" w:customStyle="1" w:styleId="WW8Num14z6">
    <w:name w:val="WW8Num14z6"/>
    <w:rsid w:val="002839E1"/>
  </w:style>
  <w:style w:type="character" w:customStyle="1" w:styleId="WW8Num14z7">
    <w:name w:val="WW8Num14z7"/>
    <w:rsid w:val="002839E1"/>
  </w:style>
  <w:style w:type="character" w:customStyle="1" w:styleId="WW8Num14z8">
    <w:name w:val="WW8Num14z8"/>
    <w:rsid w:val="002839E1"/>
  </w:style>
  <w:style w:type="character" w:customStyle="1" w:styleId="WW8Num15z2">
    <w:name w:val="WW8Num15z2"/>
    <w:rsid w:val="002839E1"/>
  </w:style>
  <w:style w:type="character" w:customStyle="1" w:styleId="WW8Num15z3">
    <w:name w:val="WW8Num15z3"/>
    <w:rsid w:val="002839E1"/>
  </w:style>
  <w:style w:type="character" w:customStyle="1" w:styleId="WW8Num15z4">
    <w:name w:val="WW8Num15z4"/>
    <w:rsid w:val="002839E1"/>
  </w:style>
  <w:style w:type="character" w:customStyle="1" w:styleId="WW8Num15z5">
    <w:name w:val="WW8Num15z5"/>
    <w:rsid w:val="002839E1"/>
  </w:style>
  <w:style w:type="character" w:customStyle="1" w:styleId="WW8Num15z6">
    <w:name w:val="WW8Num15z6"/>
    <w:rsid w:val="002839E1"/>
  </w:style>
  <w:style w:type="character" w:customStyle="1" w:styleId="WW8Num15z7">
    <w:name w:val="WW8Num15z7"/>
    <w:rsid w:val="002839E1"/>
  </w:style>
  <w:style w:type="character" w:customStyle="1" w:styleId="WW8Num15z8">
    <w:name w:val="WW8Num15z8"/>
    <w:rsid w:val="002839E1"/>
  </w:style>
  <w:style w:type="character" w:customStyle="1" w:styleId="WW8Num16z2">
    <w:name w:val="WW8Num16z2"/>
    <w:rsid w:val="002839E1"/>
  </w:style>
  <w:style w:type="character" w:customStyle="1" w:styleId="WW8Num16z3">
    <w:name w:val="WW8Num16z3"/>
    <w:rsid w:val="002839E1"/>
  </w:style>
  <w:style w:type="character" w:customStyle="1" w:styleId="WW8Num16z4">
    <w:name w:val="WW8Num16z4"/>
    <w:rsid w:val="002839E1"/>
  </w:style>
  <w:style w:type="character" w:customStyle="1" w:styleId="WW8Num16z5">
    <w:name w:val="WW8Num16z5"/>
    <w:rsid w:val="002839E1"/>
  </w:style>
  <w:style w:type="character" w:customStyle="1" w:styleId="WW8Num16z6">
    <w:name w:val="WW8Num16z6"/>
    <w:rsid w:val="002839E1"/>
  </w:style>
  <w:style w:type="character" w:customStyle="1" w:styleId="WW8Num16z7">
    <w:name w:val="WW8Num16z7"/>
    <w:rsid w:val="002839E1"/>
  </w:style>
  <w:style w:type="character" w:customStyle="1" w:styleId="WW8Num16z8">
    <w:name w:val="WW8Num16z8"/>
    <w:rsid w:val="002839E1"/>
  </w:style>
  <w:style w:type="character" w:customStyle="1" w:styleId="WW8Num17z2">
    <w:name w:val="WW8Num17z2"/>
    <w:rsid w:val="002839E1"/>
  </w:style>
  <w:style w:type="character" w:customStyle="1" w:styleId="WW8Num17z3">
    <w:name w:val="WW8Num17z3"/>
    <w:rsid w:val="002839E1"/>
  </w:style>
  <w:style w:type="character" w:customStyle="1" w:styleId="WW8Num17z4">
    <w:name w:val="WW8Num17z4"/>
    <w:rsid w:val="002839E1"/>
  </w:style>
  <w:style w:type="character" w:customStyle="1" w:styleId="WW8Num17z5">
    <w:name w:val="WW8Num17z5"/>
    <w:rsid w:val="002839E1"/>
  </w:style>
  <w:style w:type="character" w:customStyle="1" w:styleId="WW8Num17z6">
    <w:name w:val="WW8Num17z6"/>
    <w:rsid w:val="002839E1"/>
  </w:style>
  <w:style w:type="character" w:customStyle="1" w:styleId="WW8Num17z7">
    <w:name w:val="WW8Num17z7"/>
    <w:rsid w:val="002839E1"/>
  </w:style>
  <w:style w:type="character" w:customStyle="1" w:styleId="WW8Num17z8">
    <w:name w:val="WW8Num17z8"/>
    <w:rsid w:val="002839E1"/>
  </w:style>
  <w:style w:type="character" w:customStyle="1" w:styleId="WW8Num18z2">
    <w:name w:val="WW8Num18z2"/>
    <w:rsid w:val="002839E1"/>
  </w:style>
  <w:style w:type="character" w:customStyle="1" w:styleId="WW8Num18z3">
    <w:name w:val="WW8Num18z3"/>
    <w:rsid w:val="002839E1"/>
  </w:style>
  <w:style w:type="character" w:customStyle="1" w:styleId="WW8Num18z4">
    <w:name w:val="WW8Num18z4"/>
    <w:rsid w:val="002839E1"/>
  </w:style>
  <w:style w:type="character" w:customStyle="1" w:styleId="WW8Num18z5">
    <w:name w:val="WW8Num18z5"/>
    <w:rsid w:val="002839E1"/>
  </w:style>
  <w:style w:type="character" w:customStyle="1" w:styleId="WW8Num18z6">
    <w:name w:val="WW8Num18z6"/>
    <w:rsid w:val="002839E1"/>
  </w:style>
  <w:style w:type="character" w:customStyle="1" w:styleId="WW8Num18z7">
    <w:name w:val="WW8Num18z7"/>
    <w:rsid w:val="002839E1"/>
  </w:style>
  <w:style w:type="character" w:customStyle="1" w:styleId="WW8Num18z8">
    <w:name w:val="WW8Num18z8"/>
    <w:rsid w:val="002839E1"/>
  </w:style>
  <w:style w:type="character" w:customStyle="1" w:styleId="WW8Num19z1">
    <w:name w:val="WW8Num19z1"/>
    <w:rsid w:val="002839E1"/>
    <w:rPr>
      <w:rFonts w:ascii="Symbol" w:hAnsi="Symbol" w:cs="Symbol" w:hint="default"/>
      <w:sz w:val="24"/>
      <w:szCs w:val="24"/>
    </w:rPr>
  </w:style>
  <w:style w:type="character" w:customStyle="1" w:styleId="WW8Num19z2">
    <w:name w:val="WW8Num19z2"/>
    <w:rsid w:val="002839E1"/>
  </w:style>
  <w:style w:type="character" w:customStyle="1" w:styleId="WW8Num19z3">
    <w:name w:val="WW8Num19z3"/>
    <w:rsid w:val="002839E1"/>
  </w:style>
  <w:style w:type="character" w:customStyle="1" w:styleId="WW8Num19z4">
    <w:name w:val="WW8Num19z4"/>
    <w:rsid w:val="002839E1"/>
  </w:style>
  <w:style w:type="character" w:customStyle="1" w:styleId="WW8Num19z5">
    <w:name w:val="WW8Num19z5"/>
    <w:rsid w:val="002839E1"/>
  </w:style>
  <w:style w:type="character" w:customStyle="1" w:styleId="WW8Num19z6">
    <w:name w:val="WW8Num19z6"/>
    <w:rsid w:val="002839E1"/>
  </w:style>
  <w:style w:type="character" w:customStyle="1" w:styleId="WW8Num19z7">
    <w:name w:val="WW8Num19z7"/>
    <w:rsid w:val="002839E1"/>
  </w:style>
  <w:style w:type="character" w:customStyle="1" w:styleId="WW8Num19z8">
    <w:name w:val="WW8Num19z8"/>
    <w:rsid w:val="002839E1"/>
  </w:style>
  <w:style w:type="character" w:customStyle="1" w:styleId="VarsaylanParagrafYazTipi3">
    <w:name w:val="Varsayılan Paragraf Yazı Tipi3"/>
    <w:rsid w:val="002839E1"/>
  </w:style>
  <w:style w:type="character" w:customStyle="1" w:styleId="WW8Num2z1">
    <w:name w:val="WW8Num2z1"/>
    <w:rsid w:val="002839E1"/>
    <w:rPr>
      <w:rFonts w:hint="default"/>
      <w:b/>
    </w:rPr>
  </w:style>
  <w:style w:type="character" w:customStyle="1" w:styleId="WW8Num2z2">
    <w:name w:val="WW8Num2z2"/>
    <w:rsid w:val="002839E1"/>
    <w:rPr>
      <w:rFonts w:ascii="Symbol" w:hAnsi="Symbol" w:cs="Symbol" w:hint="default"/>
      <w:b/>
      <w:color w:val="auto"/>
    </w:rPr>
  </w:style>
  <w:style w:type="character" w:customStyle="1" w:styleId="WW8Num2z3">
    <w:name w:val="WW8Num2z3"/>
    <w:rsid w:val="002839E1"/>
    <w:rPr>
      <w:rFonts w:ascii="Symbol" w:hAnsi="Symbol" w:cs="Symbol" w:hint="default"/>
      <w:color w:val="auto"/>
    </w:rPr>
  </w:style>
  <w:style w:type="character" w:customStyle="1" w:styleId="WW8Num2z4">
    <w:name w:val="WW8Num2z4"/>
    <w:rsid w:val="002839E1"/>
    <w:rPr>
      <w:rFonts w:hint="default"/>
    </w:rPr>
  </w:style>
  <w:style w:type="character" w:customStyle="1" w:styleId="WW8Num4z1">
    <w:name w:val="WW8Num4z1"/>
    <w:rsid w:val="002839E1"/>
    <w:rPr>
      <w:rFonts w:hint="default"/>
      <w:b/>
    </w:rPr>
  </w:style>
  <w:style w:type="character" w:customStyle="1" w:styleId="WW8Num4z4">
    <w:name w:val="WW8Num4z4"/>
    <w:rsid w:val="002839E1"/>
    <w:rPr>
      <w:rFonts w:hint="default"/>
    </w:rPr>
  </w:style>
  <w:style w:type="character" w:customStyle="1" w:styleId="WW8Num9z4">
    <w:name w:val="WW8Num9z4"/>
    <w:rsid w:val="002839E1"/>
  </w:style>
  <w:style w:type="character" w:customStyle="1" w:styleId="WW8Num9z5">
    <w:name w:val="WW8Num9z5"/>
    <w:rsid w:val="002839E1"/>
  </w:style>
  <w:style w:type="character" w:customStyle="1" w:styleId="WW8Num9z6">
    <w:name w:val="WW8Num9z6"/>
    <w:rsid w:val="002839E1"/>
  </w:style>
  <w:style w:type="character" w:customStyle="1" w:styleId="WW8Num9z7">
    <w:name w:val="WW8Num9z7"/>
    <w:rsid w:val="002839E1"/>
  </w:style>
  <w:style w:type="character" w:customStyle="1" w:styleId="WW8Num9z8">
    <w:name w:val="WW8Num9z8"/>
    <w:rsid w:val="002839E1"/>
  </w:style>
  <w:style w:type="character" w:customStyle="1" w:styleId="WW8Num20z0">
    <w:name w:val="WW8Num20z0"/>
    <w:rsid w:val="002839E1"/>
    <w:rPr>
      <w:rFonts w:hint="default"/>
      <w:b/>
      <w:color w:val="CC0000"/>
      <w:sz w:val="28"/>
      <w:szCs w:val="28"/>
    </w:rPr>
  </w:style>
  <w:style w:type="character" w:customStyle="1" w:styleId="WW8Num20z1">
    <w:name w:val="WW8Num20z1"/>
    <w:rsid w:val="002839E1"/>
    <w:rPr>
      <w:rFonts w:hint="default"/>
      <w:b/>
    </w:rPr>
  </w:style>
  <w:style w:type="character" w:customStyle="1" w:styleId="WW8Num20z2">
    <w:name w:val="WW8Num20z2"/>
    <w:rsid w:val="002839E1"/>
    <w:rPr>
      <w:rFonts w:ascii="Symbol" w:hAnsi="Symbol" w:cs="Symbol" w:hint="default"/>
      <w:b/>
      <w:color w:val="auto"/>
    </w:rPr>
  </w:style>
  <w:style w:type="character" w:customStyle="1" w:styleId="WW8Num20z3">
    <w:name w:val="WW8Num20z3"/>
    <w:rsid w:val="002839E1"/>
    <w:rPr>
      <w:rFonts w:ascii="Symbol" w:hAnsi="Symbol" w:cs="Symbol" w:hint="default"/>
      <w:color w:val="auto"/>
    </w:rPr>
  </w:style>
  <w:style w:type="character" w:customStyle="1" w:styleId="WW8Num20z4">
    <w:name w:val="WW8Num20z4"/>
    <w:rsid w:val="002839E1"/>
    <w:rPr>
      <w:rFonts w:hint="default"/>
    </w:rPr>
  </w:style>
  <w:style w:type="character" w:customStyle="1" w:styleId="VarsaylanParagrafYazTipi2">
    <w:name w:val="Varsayılan Paragraf Yazı Tipi2"/>
    <w:rsid w:val="002839E1"/>
  </w:style>
  <w:style w:type="character" w:customStyle="1" w:styleId="VarsaylanParagrafYazTipi1">
    <w:name w:val="Varsayılan Paragraf Yazı Tipi1"/>
    <w:rsid w:val="002839E1"/>
  </w:style>
  <w:style w:type="character" w:customStyle="1" w:styleId="AklamaBavurusu1">
    <w:name w:val="Açıklama Başvurusu1"/>
    <w:rsid w:val="002839E1"/>
    <w:rPr>
      <w:sz w:val="16"/>
      <w:szCs w:val="16"/>
    </w:rPr>
  </w:style>
  <w:style w:type="character" w:customStyle="1" w:styleId="AklamaMetniChar">
    <w:name w:val="Açıklama Metni Char"/>
    <w:basedOn w:val="VarsaylanParagrafYazTipi1"/>
    <w:rsid w:val="002839E1"/>
  </w:style>
  <w:style w:type="character" w:customStyle="1" w:styleId="AklamaKonusuChar">
    <w:name w:val="Açıklama Konusu Char"/>
    <w:rsid w:val="002839E1"/>
    <w:rPr>
      <w:b/>
      <w:bCs/>
    </w:rPr>
  </w:style>
  <w:style w:type="character" w:customStyle="1" w:styleId="AklamaBavurusu2">
    <w:name w:val="Açıklama Başvurusu2"/>
    <w:rsid w:val="002839E1"/>
    <w:rPr>
      <w:sz w:val="16"/>
      <w:szCs w:val="16"/>
    </w:rPr>
  </w:style>
  <w:style w:type="character" w:customStyle="1" w:styleId="AklamaMetniChar1">
    <w:name w:val="Açıklama Metni Char1"/>
    <w:rsid w:val="002839E1"/>
    <w:rPr>
      <w:lang w:eastAsia="zh-CN"/>
    </w:rPr>
  </w:style>
  <w:style w:type="character" w:customStyle="1" w:styleId="stbilgiChar">
    <w:name w:val="Üstbilgi Char"/>
    <w:rsid w:val="002839E1"/>
    <w:rPr>
      <w:sz w:val="24"/>
      <w:szCs w:val="24"/>
      <w:lang w:eastAsia="zh-CN"/>
    </w:rPr>
  </w:style>
  <w:style w:type="character" w:customStyle="1" w:styleId="AltbilgiChar">
    <w:name w:val="Altbilgi Char"/>
    <w:rsid w:val="002839E1"/>
    <w:rPr>
      <w:sz w:val="24"/>
      <w:szCs w:val="24"/>
      <w:lang w:eastAsia="zh-CN"/>
    </w:rPr>
  </w:style>
  <w:style w:type="character" w:customStyle="1" w:styleId="AralkYokChar">
    <w:name w:val="Aralık Yok Char"/>
    <w:rsid w:val="002839E1"/>
    <w:rPr>
      <w:rFonts w:ascii="Calibri" w:hAnsi="Calibri" w:cs="Calibri"/>
      <w:sz w:val="22"/>
      <w:szCs w:val="22"/>
      <w:lang w:val="tr-TR" w:bidi="ar-SA"/>
    </w:rPr>
  </w:style>
  <w:style w:type="character" w:customStyle="1" w:styleId="DipnotMetniChar">
    <w:name w:val="Dipnot Metni Char"/>
    <w:rsid w:val="002839E1"/>
    <w:rPr>
      <w:lang w:eastAsia="zh-CN"/>
    </w:rPr>
  </w:style>
  <w:style w:type="character" w:customStyle="1" w:styleId="DipnotKarakterleri">
    <w:name w:val="Dipnot Karakterleri"/>
    <w:rsid w:val="002839E1"/>
    <w:rPr>
      <w:vertAlign w:val="superscript"/>
    </w:rPr>
  </w:style>
  <w:style w:type="character" w:customStyle="1" w:styleId="DipnotBavurusu1">
    <w:name w:val="Dipnot Başvurusu1"/>
    <w:rsid w:val="002839E1"/>
    <w:rPr>
      <w:vertAlign w:val="superscript"/>
    </w:rPr>
  </w:style>
  <w:style w:type="character" w:customStyle="1" w:styleId="SonnotKarakterleri">
    <w:name w:val="Sonnot Karakterleri"/>
    <w:rsid w:val="002839E1"/>
    <w:rPr>
      <w:vertAlign w:val="superscript"/>
    </w:rPr>
  </w:style>
  <w:style w:type="character" w:customStyle="1" w:styleId="WW-SonnotKarakterleri">
    <w:name w:val="WW-Sonnot Karakterleri"/>
    <w:rsid w:val="002839E1"/>
  </w:style>
  <w:style w:type="character" w:customStyle="1" w:styleId="SonnotBavurusu1">
    <w:name w:val="Sonnot Başvurusu1"/>
    <w:rsid w:val="002839E1"/>
    <w:rPr>
      <w:vertAlign w:val="superscript"/>
    </w:rPr>
  </w:style>
  <w:style w:type="character" w:customStyle="1" w:styleId="Maddemleri">
    <w:name w:val="Madde İmleri"/>
    <w:rsid w:val="002839E1"/>
    <w:rPr>
      <w:rFonts w:ascii="OpenSymbol" w:eastAsia="OpenSymbol" w:hAnsi="OpenSymbol" w:cs="OpenSymbol"/>
    </w:rPr>
  </w:style>
  <w:style w:type="character" w:styleId="SayfaNumaras">
    <w:name w:val="page number"/>
    <w:basedOn w:val="VarsaylanParagrafYazTipi3"/>
    <w:rsid w:val="002839E1"/>
  </w:style>
  <w:style w:type="character" w:styleId="Kpr">
    <w:name w:val="Hyperlink"/>
    <w:uiPriority w:val="99"/>
    <w:rsid w:val="002839E1"/>
    <w:rPr>
      <w:color w:val="0000FF"/>
      <w:u w:val="single"/>
    </w:rPr>
  </w:style>
  <w:style w:type="character" w:customStyle="1" w:styleId="DipnotBavurusu2">
    <w:name w:val="Dipnot Başvurusu2"/>
    <w:rsid w:val="002839E1"/>
    <w:rPr>
      <w:vertAlign w:val="superscript"/>
    </w:rPr>
  </w:style>
  <w:style w:type="character" w:customStyle="1" w:styleId="SonnotBavurusu2">
    <w:name w:val="Sonnot Başvurusu2"/>
    <w:rsid w:val="002839E1"/>
    <w:rPr>
      <w:vertAlign w:val="superscript"/>
    </w:rPr>
  </w:style>
  <w:style w:type="character" w:customStyle="1" w:styleId="DipnotBavurusu3">
    <w:name w:val="Dipnot Başvurusu3"/>
    <w:rsid w:val="002839E1"/>
    <w:rPr>
      <w:vertAlign w:val="superscript"/>
    </w:rPr>
  </w:style>
  <w:style w:type="character" w:customStyle="1" w:styleId="SonnotBavurusu3">
    <w:name w:val="Sonnot Başvurusu3"/>
    <w:rsid w:val="002839E1"/>
    <w:rPr>
      <w:vertAlign w:val="superscript"/>
    </w:rPr>
  </w:style>
  <w:style w:type="character" w:customStyle="1" w:styleId="DipnotBavurusu4">
    <w:name w:val="Dipnot Başvurusu4"/>
    <w:rsid w:val="002839E1"/>
    <w:rPr>
      <w:vertAlign w:val="superscript"/>
    </w:rPr>
  </w:style>
  <w:style w:type="character" w:customStyle="1" w:styleId="SonnotBavurusu4">
    <w:name w:val="Sonnot Başvurusu4"/>
    <w:rsid w:val="002839E1"/>
    <w:rPr>
      <w:vertAlign w:val="superscript"/>
    </w:rPr>
  </w:style>
  <w:style w:type="character" w:customStyle="1" w:styleId="DipnotBavurusu5">
    <w:name w:val="Dipnot Başvurusu5"/>
    <w:rsid w:val="002839E1"/>
    <w:rPr>
      <w:vertAlign w:val="superscript"/>
    </w:rPr>
  </w:style>
  <w:style w:type="character" w:customStyle="1" w:styleId="SonnotBavurusu5">
    <w:name w:val="Sonnot Başvurusu5"/>
    <w:rsid w:val="002839E1"/>
    <w:rPr>
      <w:vertAlign w:val="superscript"/>
    </w:rPr>
  </w:style>
  <w:style w:type="character" w:customStyle="1" w:styleId="DizinBalants">
    <w:name w:val="Dizin Bağlantısı"/>
    <w:rsid w:val="002839E1"/>
  </w:style>
  <w:style w:type="character" w:customStyle="1" w:styleId="NumaralamaSimgeleri">
    <w:name w:val="Numaralama Simgeleri"/>
    <w:rsid w:val="002839E1"/>
  </w:style>
  <w:style w:type="character" w:customStyle="1" w:styleId="DipnotBavurusu6">
    <w:name w:val="Dipnot Başvurusu6"/>
    <w:rsid w:val="002839E1"/>
    <w:rPr>
      <w:vertAlign w:val="superscript"/>
    </w:rPr>
  </w:style>
  <w:style w:type="character" w:customStyle="1" w:styleId="SonnotBavurusu6">
    <w:name w:val="Sonnot Başvurusu6"/>
    <w:rsid w:val="002839E1"/>
    <w:rPr>
      <w:vertAlign w:val="superscript"/>
    </w:rPr>
  </w:style>
  <w:style w:type="character" w:customStyle="1" w:styleId="AklamaBavurusu3">
    <w:name w:val="Açıklama Başvurusu3"/>
    <w:rsid w:val="002839E1"/>
    <w:rPr>
      <w:sz w:val="16"/>
      <w:szCs w:val="16"/>
    </w:rPr>
  </w:style>
  <w:style w:type="character" w:customStyle="1" w:styleId="AklamaMetniChar2">
    <w:name w:val="Açıklama Metni Char2"/>
    <w:rsid w:val="002839E1"/>
    <w:rPr>
      <w:lang w:eastAsia="zh-CN"/>
    </w:rPr>
  </w:style>
  <w:style w:type="character" w:customStyle="1" w:styleId="DipnotBavurusu7">
    <w:name w:val="Dipnot Başvurusu7"/>
    <w:rsid w:val="002839E1"/>
    <w:rPr>
      <w:vertAlign w:val="superscript"/>
    </w:rPr>
  </w:style>
  <w:style w:type="character" w:customStyle="1" w:styleId="SonnotBavurusu7">
    <w:name w:val="Sonnot Başvurusu7"/>
    <w:rsid w:val="002839E1"/>
    <w:rPr>
      <w:vertAlign w:val="superscript"/>
    </w:rPr>
  </w:style>
  <w:style w:type="character" w:customStyle="1" w:styleId="DipnotBavurusu8">
    <w:name w:val="Dipnot Başvurusu8"/>
    <w:rsid w:val="002839E1"/>
    <w:rPr>
      <w:vertAlign w:val="superscript"/>
    </w:rPr>
  </w:style>
  <w:style w:type="character" w:customStyle="1" w:styleId="SonnotBavurusu8">
    <w:name w:val="Sonnot Başvurusu8"/>
    <w:rsid w:val="002839E1"/>
    <w:rPr>
      <w:vertAlign w:val="superscript"/>
    </w:rPr>
  </w:style>
  <w:style w:type="character" w:styleId="DipnotBavurusu">
    <w:name w:val="footnote reference"/>
    <w:rsid w:val="002839E1"/>
    <w:rPr>
      <w:vertAlign w:val="superscript"/>
    </w:rPr>
  </w:style>
  <w:style w:type="character" w:styleId="SonnotBavurusu">
    <w:name w:val="endnote reference"/>
    <w:rsid w:val="002839E1"/>
    <w:rPr>
      <w:vertAlign w:val="superscript"/>
    </w:rPr>
  </w:style>
  <w:style w:type="paragraph" w:customStyle="1" w:styleId="Balk">
    <w:name w:val="Başlık"/>
    <w:basedOn w:val="Normal"/>
    <w:next w:val="GvdeMetni"/>
    <w:rsid w:val="002839E1"/>
    <w:pPr>
      <w:keepNext/>
      <w:suppressAutoHyphens/>
      <w:spacing w:before="240" w:after="120" w:line="240" w:lineRule="auto"/>
    </w:pPr>
    <w:rPr>
      <w:rFonts w:ascii="Arial" w:eastAsia="Microsoft YaHei" w:hAnsi="Arial" w:cs="Mangal"/>
      <w:sz w:val="28"/>
      <w:szCs w:val="28"/>
      <w:lang w:eastAsia="zh-CN"/>
    </w:rPr>
  </w:style>
  <w:style w:type="paragraph" w:styleId="GvdeMetni">
    <w:name w:val="Body Text"/>
    <w:basedOn w:val="Normal"/>
    <w:link w:val="GvdeMetniChar"/>
    <w:rsid w:val="002839E1"/>
    <w:pPr>
      <w:suppressAutoHyphens/>
      <w:spacing w:after="140" w:line="288"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2839E1"/>
    <w:rPr>
      <w:rFonts w:ascii="Times New Roman" w:eastAsia="Times New Roman" w:hAnsi="Times New Roman" w:cs="Times New Roman"/>
      <w:sz w:val="24"/>
      <w:szCs w:val="24"/>
      <w:lang w:eastAsia="zh-CN"/>
    </w:rPr>
  </w:style>
  <w:style w:type="paragraph" w:styleId="Liste">
    <w:name w:val="List"/>
    <w:basedOn w:val="GvdeMetni"/>
    <w:rsid w:val="002839E1"/>
    <w:rPr>
      <w:rFonts w:cs="Mangal"/>
    </w:rPr>
  </w:style>
  <w:style w:type="paragraph" w:styleId="ResimYazs">
    <w:name w:val="caption"/>
    <w:basedOn w:val="Normal"/>
    <w:qFormat/>
    <w:rsid w:val="002839E1"/>
    <w:pPr>
      <w:suppressLineNumbers/>
      <w:suppressAutoHyphens/>
      <w:spacing w:before="120" w:after="120" w:line="240" w:lineRule="auto"/>
    </w:pPr>
    <w:rPr>
      <w:rFonts w:ascii="Times New Roman" w:eastAsia="Times New Roman" w:hAnsi="Times New Roman" w:cs="Mangal"/>
      <w:i/>
      <w:iCs/>
      <w:sz w:val="20"/>
      <w:szCs w:val="24"/>
      <w:lang w:eastAsia="zh-CN"/>
    </w:rPr>
  </w:style>
  <w:style w:type="paragraph" w:customStyle="1" w:styleId="Dizin">
    <w:name w:val="Dizin"/>
    <w:basedOn w:val="Normal"/>
    <w:rsid w:val="002839E1"/>
    <w:pPr>
      <w:suppressLineNumbers/>
      <w:suppressAutoHyphens/>
      <w:spacing w:after="0" w:line="240" w:lineRule="auto"/>
    </w:pPr>
    <w:rPr>
      <w:rFonts w:ascii="Times New Roman" w:eastAsia="Times New Roman" w:hAnsi="Times New Roman" w:cs="Mangal"/>
      <w:sz w:val="24"/>
      <w:szCs w:val="24"/>
      <w:lang w:eastAsia="zh-CN"/>
    </w:rPr>
  </w:style>
  <w:style w:type="paragraph" w:styleId="BalonMetni">
    <w:name w:val="Balloon Text"/>
    <w:basedOn w:val="Normal"/>
    <w:link w:val="BalonMetniChar"/>
    <w:rsid w:val="002839E1"/>
    <w:pPr>
      <w:suppressAutoHyphens/>
      <w:spacing w:after="0" w:line="240" w:lineRule="auto"/>
    </w:pPr>
    <w:rPr>
      <w:rFonts w:ascii="Tahoma" w:eastAsia="Times New Roman" w:hAnsi="Tahoma" w:cs="Tahoma"/>
      <w:sz w:val="16"/>
      <w:szCs w:val="16"/>
      <w:lang w:eastAsia="zh-CN"/>
    </w:rPr>
  </w:style>
  <w:style w:type="character" w:customStyle="1" w:styleId="BalonMetniChar">
    <w:name w:val="Balon Metni Char"/>
    <w:basedOn w:val="VarsaylanParagrafYazTipi"/>
    <w:link w:val="BalonMetni"/>
    <w:rsid w:val="002839E1"/>
    <w:rPr>
      <w:rFonts w:ascii="Tahoma" w:eastAsia="Times New Roman" w:hAnsi="Tahoma" w:cs="Tahoma"/>
      <w:sz w:val="16"/>
      <w:szCs w:val="16"/>
      <w:lang w:eastAsia="zh-CN"/>
    </w:rPr>
  </w:style>
  <w:style w:type="paragraph" w:customStyle="1" w:styleId="AklamaMetni1">
    <w:name w:val="Açıklama Metni1"/>
    <w:basedOn w:val="Normal"/>
    <w:rsid w:val="002839E1"/>
    <w:pPr>
      <w:suppressAutoHyphens/>
      <w:spacing w:after="0" w:line="240" w:lineRule="auto"/>
    </w:pPr>
    <w:rPr>
      <w:rFonts w:ascii="Times New Roman" w:eastAsia="Times New Roman" w:hAnsi="Times New Roman" w:cs="Times New Roman"/>
      <w:sz w:val="20"/>
      <w:szCs w:val="20"/>
      <w:lang w:eastAsia="zh-CN"/>
    </w:rPr>
  </w:style>
  <w:style w:type="paragraph" w:styleId="AklamaMetni">
    <w:name w:val="annotation text"/>
    <w:basedOn w:val="Normal"/>
    <w:link w:val="AklamaMetniChar3"/>
    <w:uiPriority w:val="99"/>
    <w:semiHidden/>
    <w:unhideWhenUsed/>
    <w:rsid w:val="002839E1"/>
    <w:pPr>
      <w:spacing w:line="240" w:lineRule="auto"/>
    </w:pPr>
    <w:rPr>
      <w:sz w:val="20"/>
      <w:szCs w:val="20"/>
    </w:rPr>
  </w:style>
  <w:style w:type="character" w:customStyle="1" w:styleId="AklamaMetniChar3">
    <w:name w:val="Açıklama Metni Char3"/>
    <w:basedOn w:val="VarsaylanParagrafYazTipi"/>
    <w:link w:val="AklamaMetni"/>
    <w:uiPriority w:val="99"/>
    <w:semiHidden/>
    <w:rsid w:val="002839E1"/>
    <w:rPr>
      <w:sz w:val="20"/>
      <w:szCs w:val="20"/>
    </w:rPr>
  </w:style>
  <w:style w:type="paragraph" w:styleId="AklamaKonusu">
    <w:name w:val="annotation subject"/>
    <w:basedOn w:val="AklamaMetni1"/>
    <w:next w:val="AklamaMetni1"/>
    <w:link w:val="AklamaKonusuChar1"/>
    <w:rsid w:val="002839E1"/>
    <w:rPr>
      <w:b/>
      <w:bCs/>
    </w:rPr>
  </w:style>
  <w:style w:type="character" w:customStyle="1" w:styleId="AklamaKonusuChar1">
    <w:name w:val="Açıklama Konusu Char1"/>
    <w:basedOn w:val="AklamaMetniChar3"/>
    <w:link w:val="AklamaKonusu"/>
    <w:rsid w:val="002839E1"/>
    <w:rPr>
      <w:rFonts w:ascii="Times New Roman" w:eastAsia="Times New Roman" w:hAnsi="Times New Roman" w:cs="Times New Roman"/>
      <w:b/>
      <w:bCs/>
      <w:sz w:val="20"/>
      <w:szCs w:val="20"/>
      <w:lang w:eastAsia="zh-CN"/>
    </w:rPr>
  </w:style>
  <w:style w:type="paragraph" w:customStyle="1" w:styleId="Tabloerii">
    <w:name w:val="Tablo İçeriği"/>
    <w:basedOn w:val="Normal"/>
    <w:rsid w:val="002839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oBal">
    <w:name w:val="Tablo Başlığı"/>
    <w:basedOn w:val="Tabloerii"/>
    <w:rsid w:val="002839E1"/>
    <w:pPr>
      <w:jc w:val="center"/>
    </w:pPr>
    <w:rPr>
      <w:b/>
      <w:bCs/>
    </w:rPr>
  </w:style>
  <w:style w:type="paragraph" w:customStyle="1" w:styleId="AklamaMetni2">
    <w:name w:val="Açıklama Metni2"/>
    <w:basedOn w:val="Normal"/>
    <w:rsid w:val="002839E1"/>
    <w:pPr>
      <w:suppressAutoHyphens/>
      <w:spacing w:after="0" w:line="240" w:lineRule="auto"/>
    </w:pPr>
    <w:rPr>
      <w:rFonts w:ascii="Times New Roman" w:eastAsia="Times New Roman" w:hAnsi="Times New Roman" w:cs="Times New Roman"/>
      <w:sz w:val="20"/>
      <w:szCs w:val="20"/>
      <w:lang w:eastAsia="zh-CN"/>
    </w:rPr>
  </w:style>
  <w:style w:type="paragraph" w:styleId="stBilgi">
    <w:name w:val="header"/>
    <w:basedOn w:val="Normal"/>
    <w:link w:val="stBilgiChar0"/>
    <w:rsid w:val="002839E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0">
    <w:name w:val="Üst Bilgi Char"/>
    <w:basedOn w:val="VarsaylanParagrafYazTipi"/>
    <w:link w:val="stBilgi"/>
    <w:rsid w:val="002839E1"/>
    <w:rPr>
      <w:rFonts w:ascii="Times New Roman" w:eastAsia="Times New Roman" w:hAnsi="Times New Roman" w:cs="Times New Roman"/>
      <w:sz w:val="24"/>
      <w:szCs w:val="24"/>
      <w:lang w:eastAsia="zh-CN"/>
    </w:rPr>
  </w:style>
  <w:style w:type="paragraph" w:styleId="AltBilgi">
    <w:name w:val="footer"/>
    <w:basedOn w:val="Normal"/>
    <w:link w:val="AltBilgiChar0"/>
    <w:rsid w:val="002839E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AltBilgiChar0">
    <w:name w:val="Alt Bilgi Char"/>
    <w:basedOn w:val="VarsaylanParagrafYazTipi"/>
    <w:link w:val="AltBilgi"/>
    <w:rsid w:val="002839E1"/>
    <w:rPr>
      <w:rFonts w:ascii="Times New Roman" w:eastAsia="Times New Roman" w:hAnsi="Times New Roman" w:cs="Times New Roman"/>
      <w:sz w:val="24"/>
      <w:szCs w:val="24"/>
      <w:lang w:eastAsia="zh-CN"/>
    </w:rPr>
  </w:style>
  <w:style w:type="paragraph" w:customStyle="1" w:styleId="KlavuzTablo31">
    <w:name w:val="Kılavuz Tablo 31"/>
    <w:basedOn w:val="Balk1"/>
    <w:next w:val="Normal"/>
    <w:qFormat/>
    <w:rsid w:val="002839E1"/>
    <w:pPr>
      <w:keepLines/>
      <w:numPr>
        <w:numId w:val="0"/>
      </w:numPr>
      <w:suppressAutoHyphens w:val="0"/>
      <w:spacing w:before="480" w:after="0" w:line="276" w:lineRule="auto"/>
    </w:pPr>
    <w:rPr>
      <w:color w:val="365F91"/>
      <w:sz w:val="28"/>
      <w:szCs w:val="28"/>
    </w:rPr>
  </w:style>
  <w:style w:type="paragraph" w:styleId="T2">
    <w:name w:val="toc 2"/>
    <w:basedOn w:val="Normal"/>
    <w:next w:val="Normal"/>
    <w:uiPriority w:val="39"/>
    <w:rsid w:val="002839E1"/>
    <w:pPr>
      <w:spacing w:before="113" w:after="57" w:line="276" w:lineRule="auto"/>
      <w:ind w:left="220"/>
    </w:pPr>
    <w:rPr>
      <w:rFonts w:ascii="Times New Roman" w:eastAsia="Times New Roman" w:hAnsi="Times New Roman" w:cs="Times New Roman"/>
      <w:lang w:eastAsia="zh-CN"/>
    </w:rPr>
  </w:style>
  <w:style w:type="paragraph" w:styleId="T1">
    <w:name w:val="toc 1"/>
    <w:basedOn w:val="Normal"/>
    <w:next w:val="Normal"/>
    <w:uiPriority w:val="39"/>
    <w:rsid w:val="002839E1"/>
    <w:pPr>
      <w:spacing w:after="100" w:line="276" w:lineRule="auto"/>
    </w:pPr>
    <w:rPr>
      <w:rFonts w:ascii="Calibri" w:eastAsia="Times New Roman" w:hAnsi="Calibri" w:cs="Times New Roman"/>
      <w:lang w:eastAsia="zh-CN"/>
    </w:rPr>
  </w:style>
  <w:style w:type="paragraph" w:styleId="T3">
    <w:name w:val="toc 3"/>
    <w:basedOn w:val="Normal"/>
    <w:next w:val="Normal"/>
    <w:uiPriority w:val="39"/>
    <w:rsid w:val="002839E1"/>
    <w:pPr>
      <w:spacing w:before="113" w:after="57" w:line="276" w:lineRule="auto"/>
      <w:ind w:left="440"/>
    </w:pPr>
    <w:rPr>
      <w:rFonts w:ascii="Times New Roman" w:eastAsia="Times New Roman" w:hAnsi="Times New Roman" w:cs="Times New Roman"/>
      <w:lang w:eastAsia="zh-CN"/>
    </w:rPr>
  </w:style>
  <w:style w:type="paragraph" w:styleId="DipnotMetni">
    <w:name w:val="footnote text"/>
    <w:basedOn w:val="Normal"/>
    <w:link w:val="DipnotMetniChar1"/>
    <w:rsid w:val="002839E1"/>
    <w:pPr>
      <w:suppressAutoHyphens/>
      <w:spacing w:after="0" w:line="240" w:lineRule="auto"/>
    </w:pPr>
    <w:rPr>
      <w:rFonts w:ascii="Times New Roman" w:eastAsia="Times New Roman" w:hAnsi="Times New Roman" w:cs="Times New Roman"/>
      <w:sz w:val="20"/>
      <w:szCs w:val="20"/>
      <w:lang w:eastAsia="zh-CN"/>
    </w:rPr>
  </w:style>
  <w:style w:type="character" w:customStyle="1" w:styleId="DipnotMetniChar1">
    <w:name w:val="Dipnot Metni Char1"/>
    <w:basedOn w:val="VarsaylanParagrafYazTipi"/>
    <w:link w:val="DipnotMetni"/>
    <w:rsid w:val="002839E1"/>
    <w:rPr>
      <w:rFonts w:ascii="Times New Roman" w:eastAsia="Times New Roman" w:hAnsi="Times New Roman" w:cs="Times New Roman"/>
      <w:sz w:val="20"/>
      <w:szCs w:val="20"/>
      <w:lang w:eastAsia="zh-CN"/>
    </w:rPr>
  </w:style>
  <w:style w:type="paragraph" w:styleId="NormalWeb">
    <w:name w:val="Normal (Web)"/>
    <w:basedOn w:val="Normal"/>
    <w:rsid w:val="002839E1"/>
    <w:pPr>
      <w:spacing w:before="280" w:after="280" w:line="240" w:lineRule="auto"/>
    </w:pPr>
    <w:rPr>
      <w:rFonts w:ascii="Times New Roman" w:eastAsia="Times New Roman" w:hAnsi="Times New Roman" w:cs="Times New Roman"/>
      <w:sz w:val="24"/>
      <w:szCs w:val="24"/>
      <w:lang w:eastAsia="zh-CN"/>
    </w:rPr>
  </w:style>
  <w:style w:type="paragraph" w:customStyle="1" w:styleId="ereveerii">
    <w:name w:val="Çerçeve İçeriği"/>
    <w:basedOn w:val="Normal"/>
    <w:rsid w:val="002839E1"/>
    <w:pPr>
      <w:suppressAutoHyphens/>
      <w:spacing w:after="0" w:line="240" w:lineRule="auto"/>
    </w:pPr>
    <w:rPr>
      <w:rFonts w:ascii="Times New Roman" w:eastAsia="Times New Roman" w:hAnsi="Times New Roman" w:cs="Times New Roman"/>
      <w:sz w:val="24"/>
      <w:szCs w:val="24"/>
      <w:lang w:eastAsia="zh-CN"/>
    </w:rPr>
  </w:style>
  <w:style w:type="paragraph" w:customStyle="1" w:styleId="KonuBal1">
    <w:name w:val="Konu Başlığı1"/>
    <w:basedOn w:val="Balk"/>
    <w:next w:val="GvdeMetni"/>
    <w:rsid w:val="002839E1"/>
    <w:pPr>
      <w:jc w:val="center"/>
    </w:pPr>
    <w:rPr>
      <w:b/>
      <w:bCs/>
      <w:sz w:val="56"/>
      <w:szCs w:val="56"/>
    </w:rPr>
  </w:style>
  <w:style w:type="paragraph" w:styleId="Altyaz">
    <w:name w:val="Subtitle"/>
    <w:basedOn w:val="Balk"/>
    <w:next w:val="GvdeMetni"/>
    <w:link w:val="AltyazChar"/>
    <w:qFormat/>
    <w:rsid w:val="002839E1"/>
    <w:pPr>
      <w:spacing w:before="60"/>
      <w:jc w:val="center"/>
    </w:pPr>
    <w:rPr>
      <w:sz w:val="36"/>
      <w:szCs w:val="36"/>
    </w:rPr>
  </w:style>
  <w:style w:type="character" w:customStyle="1" w:styleId="AltyazChar">
    <w:name w:val="Altyazı Char"/>
    <w:basedOn w:val="VarsaylanParagrafYazTipi"/>
    <w:link w:val="Altyaz"/>
    <w:rsid w:val="002839E1"/>
    <w:rPr>
      <w:rFonts w:ascii="Arial" w:eastAsia="Microsoft YaHei" w:hAnsi="Arial" w:cs="Mangal"/>
      <w:sz w:val="36"/>
      <w:szCs w:val="36"/>
      <w:lang w:eastAsia="zh-CN"/>
    </w:rPr>
  </w:style>
  <w:style w:type="paragraph" w:styleId="T4">
    <w:name w:val="toc 4"/>
    <w:basedOn w:val="Normal"/>
    <w:next w:val="Normal"/>
    <w:uiPriority w:val="39"/>
    <w:rsid w:val="002839E1"/>
    <w:pPr>
      <w:suppressAutoHyphens/>
      <w:spacing w:after="0" w:line="240" w:lineRule="auto"/>
      <w:ind w:left="720"/>
    </w:pPr>
    <w:rPr>
      <w:rFonts w:ascii="Times New Roman" w:eastAsia="Times New Roman" w:hAnsi="Times New Roman" w:cs="Times New Roman"/>
      <w:sz w:val="21"/>
      <w:szCs w:val="24"/>
      <w:lang w:eastAsia="zh-CN"/>
    </w:rPr>
  </w:style>
  <w:style w:type="paragraph" w:customStyle="1" w:styleId="KonuBal2">
    <w:name w:val="Konu Başlığı2"/>
    <w:basedOn w:val="Balk"/>
    <w:next w:val="GvdeMetni"/>
    <w:rsid w:val="002839E1"/>
    <w:pPr>
      <w:jc w:val="center"/>
    </w:pPr>
    <w:rPr>
      <w:b/>
      <w:bCs/>
      <w:sz w:val="56"/>
      <w:szCs w:val="56"/>
    </w:rPr>
  </w:style>
  <w:style w:type="paragraph" w:customStyle="1" w:styleId="KaynakaBal1">
    <w:name w:val="Kaynakça Başlığı1"/>
    <w:basedOn w:val="Balk"/>
    <w:rsid w:val="002839E1"/>
    <w:pPr>
      <w:suppressLineNumbers/>
    </w:pPr>
    <w:rPr>
      <w:b/>
      <w:bCs/>
      <w:sz w:val="32"/>
      <w:szCs w:val="32"/>
    </w:rPr>
  </w:style>
  <w:style w:type="paragraph" w:customStyle="1" w:styleId="Solstbilgi">
    <w:name w:val="Sol üst bilgi"/>
    <w:basedOn w:val="Normal"/>
    <w:rsid w:val="002839E1"/>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paragraph" w:customStyle="1" w:styleId="AklamaMetni3">
    <w:name w:val="Açıklama Metni3"/>
    <w:basedOn w:val="Normal"/>
    <w:rsid w:val="002839E1"/>
    <w:pPr>
      <w:suppressAutoHyphens/>
      <w:spacing w:after="0" w:line="240" w:lineRule="auto"/>
    </w:pPr>
    <w:rPr>
      <w:rFonts w:ascii="Times New Roman" w:eastAsia="Times New Roman" w:hAnsi="Times New Roman" w:cs="Times New Roman"/>
      <w:sz w:val="20"/>
      <w:szCs w:val="20"/>
      <w:lang w:eastAsia="zh-CN"/>
    </w:rPr>
  </w:style>
  <w:style w:type="paragraph" w:customStyle="1" w:styleId="AralkYok1">
    <w:name w:val="Aralık Yok1"/>
    <w:rsid w:val="002839E1"/>
    <w:pPr>
      <w:suppressAutoHyphens/>
      <w:spacing w:after="0" w:line="240" w:lineRule="auto"/>
    </w:pPr>
    <w:rPr>
      <w:rFonts w:ascii="Times New Roman" w:eastAsia="Times New Roman" w:hAnsi="Times New Roman" w:cs="Times New Roman"/>
      <w:sz w:val="20"/>
      <w:szCs w:val="20"/>
      <w:lang w:eastAsia="zh-CN" w:bidi="hi-IN"/>
    </w:rPr>
  </w:style>
  <w:style w:type="paragraph" w:styleId="T5">
    <w:name w:val="toc 5"/>
    <w:basedOn w:val="Dizin"/>
    <w:rsid w:val="002839E1"/>
    <w:pPr>
      <w:tabs>
        <w:tab w:val="right" w:leader="dot" w:pos="7940"/>
      </w:tabs>
      <w:ind w:left="1132"/>
    </w:pPr>
    <w:rPr>
      <w:sz w:val="22"/>
    </w:rPr>
  </w:style>
  <w:style w:type="character" w:customStyle="1" w:styleId="WW8Num2z5">
    <w:name w:val="WW8Num2z5"/>
    <w:rsid w:val="002839E1"/>
  </w:style>
  <w:style w:type="character" w:customStyle="1" w:styleId="WW8Num2z6">
    <w:name w:val="WW8Num2z6"/>
    <w:rsid w:val="002839E1"/>
  </w:style>
  <w:style w:type="character" w:customStyle="1" w:styleId="WW8Num2z7">
    <w:name w:val="WW8Num2z7"/>
    <w:rsid w:val="002839E1"/>
  </w:style>
  <w:style w:type="character" w:customStyle="1" w:styleId="WW8Num2z8">
    <w:name w:val="WW8Num2z8"/>
    <w:rsid w:val="002839E1"/>
  </w:style>
  <w:style w:type="character" w:customStyle="1" w:styleId="WW8Num6z5">
    <w:name w:val="WW8Num6z5"/>
    <w:rsid w:val="002839E1"/>
  </w:style>
  <w:style w:type="character" w:customStyle="1" w:styleId="WW8Num6z6">
    <w:name w:val="WW8Num6z6"/>
    <w:rsid w:val="002839E1"/>
  </w:style>
  <w:style w:type="character" w:customStyle="1" w:styleId="WW8Num6z7">
    <w:name w:val="WW8Num6z7"/>
    <w:rsid w:val="002839E1"/>
  </w:style>
  <w:style w:type="character" w:customStyle="1" w:styleId="WW8Num6z8">
    <w:name w:val="WW8Num6z8"/>
    <w:rsid w:val="002839E1"/>
  </w:style>
  <w:style w:type="character" w:customStyle="1" w:styleId="WW8Num8z4">
    <w:name w:val="WW8Num8z4"/>
    <w:rsid w:val="002839E1"/>
  </w:style>
  <w:style w:type="character" w:customStyle="1" w:styleId="WW8Num8z5">
    <w:name w:val="WW8Num8z5"/>
    <w:rsid w:val="002839E1"/>
  </w:style>
  <w:style w:type="character" w:customStyle="1" w:styleId="WW8Num8z6">
    <w:name w:val="WW8Num8z6"/>
    <w:rsid w:val="002839E1"/>
  </w:style>
  <w:style w:type="character" w:customStyle="1" w:styleId="WW8Num8z7">
    <w:name w:val="WW8Num8z7"/>
    <w:rsid w:val="002839E1"/>
  </w:style>
  <w:style w:type="character" w:customStyle="1" w:styleId="WW8Num8z8">
    <w:name w:val="WW8Num8z8"/>
    <w:rsid w:val="002839E1"/>
  </w:style>
  <w:style w:type="character" w:customStyle="1" w:styleId="WW8Num20z5">
    <w:name w:val="WW8Num20z5"/>
    <w:rsid w:val="002839E1"/>
  </w:style>
  <w:style w:type="character" w:customStyle="1" w:styleId="WW8Num20z6">
    <w:name w:val="WW8Num20z6"/>
    <w:rsid w:val="002839E1"/>
  </w:style>
  <w:style w:type="character" w:customStyle="1" w:styleId="WW8Num20z7">
    <w:name w:val="WW8Num20z7"/>
    <w:rsid w:val="002839E1"/>
  </w:style>
  <w:style w:type="character" w:customStyle="1" w:styleId="WW8Num20z8">
    <w:name w:val="WW8Num20z8"/>
    <w:rsid w:val="002839E1"/>
  </w:style>
  <w:style w:type="character" w:customStyle="1" w:styleId="WW8Num21z0">
    <w:name w:val="WW8Num21z0"/>
    <w:rsid w:val="002839E1"/>
    <w:rPr>
      <w:rFonts w:hint="default"/>
    </w:rPr>
  </w:style>
  <w:style w:type="character" w:customStyle="1" w:styleId="WW8Num21z1">
    <w:name w:val="WW8Num21z1"/>
    <w:rsid w:val="002839E1"/>
  </w:style>
  <w:style w:type="character" w:customStyle="1" w:styleId="WW8Num21z2">
    <w:name w:val="WW8Num21z2"/>
    <w:rsid w:val="002839E1"/>
  </w:style>
  <w:style w:type="character" w:customStyle="1" w:styleId="WW8Num21z3">
    <w:name w:val="WW8Num21z3"/>
    <w:rsid w:val="002839E1"/>
  </w:style>
  <w:style w:type="character" w:customStyle="1" w:styleId="WW8Num21z4">
    <w:name w:val="WW8Num21z4"/>
    <w:rsid w:val="002839E1"/>
  </w:style>
  <w:style w:type="character" w:customStyle="1" w:styleId="WW8Num21z5">
    <w:name w:val="WW8Num21z5"/>
    <w:rsid w:val="002839E1"/>
  </w:style>
  <w:style w:type="character" w:customStyle="1" w:styleId="WW8Num21z6">
    <w:name w:val="WW8Num21z6"/>
    <w:rsid w:val="002839E1"/>
  </w:style>
  <w:style w:type="character" w:customStyle="1" w:styleId="WW8Num21z7">
    <w:name w:val="WW8Num21z7"/>
    <w:rsid w:val="002839E1"/>
  </w:style>
  <w:style w:type="character" w:customStyle="1" w:styleId="WW8Num21z8">
    <w:name w:val="WW8Num21z8"/>
    <w:rsid w:val="002839E1"/>
  </w:style>
  <w:style w:type="character" w:customStyle="1" w:styleId="WW8Num22z0">
    <w:name w:val="WW8Num22z0"/>
    <w:rsid w:val="002839E1"/>
    <w:rPr>
      <w:rFonts w:hint="default"/>
      <w:b/>
      <w:bCs/>
      <w:sz w:val="32"/>
      <w:szCs w:val="32"/>
    </w:rPr>
  </w:style>
  <w:style w:type="character" w:customStyle="1" w:styleId="WW8Num22z1">
    <w:name w:val="WW8Num22z1"/>
    <w:rsid w:val="002839E1"/>
  </w:style>
  <w:style w:type="character" w:customStyle="1" w:styleId="WW8Num22z2">
    <w:name w:val="WW8Num22z2"/>
    <w:rsid w:val="002839E1"/>
  </w:style>
  <w:style w:type="character" w:customStyle="1" w:styleId="WW8Num22z3">
    <w:name w:val="WW8Num22z3"/>
    <w:rsid w:val="002839E1"/>
  </w:style>
  <w:style w:type="character" w:customStyle="1" w:styleId="WW8Num22z4">
    <w:name w:val="WW8Num22z4"/>
    <w:rsid w:val="002839E1"/>
  </w:style>
  <w:style w:type="character" w:customStyle="1" w:styleId="WW8Num22z5">
    <w:name w:val="WW8Num22z5"/>
    <w:rsid w:val="002839E1"/>
  </w:style>
  <w:style w:type="character" w:customStyle="1" w:styleId="WW8Num22z6">
    <w:name w:val="WW8Num22z6"/>
    <w:rsid w:val="002839E1"/>
  </w:style>
  <w:style w:type="character" w:customStyle="1" w:styleId="WW8Num22z7">
    <w:name w:val="WW8Num22z7"/>
    <w:rsid w:val="002839E1"/>
  </w:style>
  <w:style w:type="character" w:customStyle="1" w:styleId="WW8Num22z8">
    <w:name w:val="WW8Num22z8"/>
    <w:rsid w:val="002839E1"/>
  </w:style>
  <w:style w:type="character" w:customStyle="1" w:styleId="WW8Num23z0">
    <w:name w:val="WW8Num23z0"/>
    <w:rsid w:val="002839E1"/>
    <w:rPr>
      <w:rFonts w:hint="default"/>
      <w:b/>
    </w:rPr>
  </w:style>
  <w:style w:type="character" w:customStyle="1" w:styleId="WW8Num23z1">
    <w:name w:val="WW8Num23z1"/>
    <w:rsid w:val="002839E1"/>
  </w:style>
  <w:style w:type="character" w:customStyle="1" w:styleId="WW8Num23z2">
    <w:name w:val="WW8Num23z2"/>
    <w:rsid w:val="002839E1"/>
  </w:style>
  <w:style w:type="character" w:customStyle="1" w:styleId="WW8Num23z3">
    <w:name w:val="WW8Num23z3"/>
    <w:rsid w:val="002839E1"/>
  </w:style>
  <w:style w:type="character" w:customStyle="1" w:styleId="WW8Num23z4">
    <w:name w:val="WW8Num23z4"/>
    <w:rsid w:val="002839E1"/>
  </w:style>
  <w:style w:type="character" w:customStyle="1" w:styleId="WW8Num23z5">
    <w:name w:val="WW8Num23z5"/>
    <w:rsid w:val="002839E1"/>
  </w:style>
  <w:style w:type="character" w:customStyle="1" w:styleId="WW8Num23z6">
    <w:name w:val="WW8Num23z6"/>
    <w:rsid w:val="002839E1"/>
  </w:style>
  <w:style w:type="character" w:customStyle="1" w:styleId="WW8Num23z7">
    <w:name w:val="WW8Num23z7"/>
    <w:rsid w:val="002839E1"/>
  </w:style>
  <w:style w:type="character" w:customStyle="1" w:styleId="WW8Num23z8">
    <w:name w:val="WW8Num23z8"/>
    <w:rsid w:val="002839E1"/>
  </w:style>
  <w:style w:type="character" w:customStyle="1" w:styleId="WW8Num24z0">
    <w:name w:val="WW8Num24z0"/>
    <w:rsid w:val="002839E1"/>
    <w:rPr>
      <w:rFonts w:hint="default"/>
      <w:color w:val="000000"/>
    </w:rPr>
  </w:style>
  <w:style w:type="character" w:customStyle="1" w:styleId="WW8Num24z1">
    <w:name w:val="WW8Num24z1"/>
    <w:rsid w:val="002839E1"/>
    <w:rPr>
      <w:rFonts w:ascii="Symbol" w:hAnsi="Symbol" w:cs="Symbol" w:hint="default"/>
    </w:rPr>
  </w:style>
  <w:style w:type="character" w:customStyle="1" w:styleId="WW8Num24z2">
    <w:name w:val="WW8Num24z2"/>
    <w:rsid w:val="002839E1"/>
  </w:style>
  <w:style w:type="character" w:customStyle="1" w:styleId="WW8Num24z3">
    <w:name w:val="WW8Num24z3"/>
    <w:rsid w:val="002839E1"/>
  </w:style>
  <w:style w:type="character" w:customStyle="1" w:styleId="WW8Num24z4">
    <w:name w:val="WW8Num24z4"/>
    <w:rsid w:val="002839E1"/>
  </w:style>
  <w:style w:type="character" w:customStyle="1" w:styleId="WW8Num24z5">
    <w:name w:val="WW8Num24z5"/>
    <w:rsid w:val="002839E1"/>
  </w:style>
  <w:style w:type="character" w:customStyle="1" w:styleId="WW8Num24z6">
    <w:name w:val="WW8Num24z6"/>
    <w:rsid w:val="002839E1"/>
  </w:style>
  <w:style w:type="character" w:customStyle="1" w:styleId="WW8Num24z7">
    <w:name w:val="WW8Num24z7"/>
    <w:rsid w:val="002839E1"/>
  </w:style>
  <w:style w:type="character" w:customStyle="1" w:styleId="WW8Num24z8">
    <w:name w:val="WW8Num24z8"/>
    <w:rsid w:val="002839E1"/>
  </w:style>
  <w:style w:type="character" w:customStyle="1" w:styleId="WW8Num25z0">
    <w:name w:val="WW8Num25z0"/>
    <w:rsid w:val="002839E1"/>
    <w:rPr>
      <w:rFonts w:hint="default"/>
      <w:b/>
      <w:bCs/>
    </w:rPr>
  </w:style>
  <w:style w:type="character" w:customStyle="1" w:styleId="WW8Num25z1">
    <w:name w:val="WW8Num25z1"/>
    <w:rsid w:val="002839E1"/>
  </w:style>
  <w:style w:type="character" w:customStyle="1" w:styleId="WW8Num25z2">
    <w:name w:val="WW8Num25z2"/>
    <w:rsid w:val="002839E1"/>
  </w:style>
  <w:style w:type="character" w:customStyle="1" w:styleId="WW8Num25z3">
    <w:name w:val="WW8Num25z3"/>
    <w:rsid w:val="002839E1"/>
  </w:style>
  <w:style w:type="character" w:customStyle="1" w:styleId="WW8Num25z4">
    <w:name w:val="WW8Num25z4"/>
    <w:rsid w:val="002839E1"/>
  </w:style>
  <w:style w:type="character" w:customStyle="1" w:styleId="WW8Num25z5">
    <w:name w:val="WW8Num25z5"/>
    <w:rsid w:val="002839E1"/>
  </w:style>
  <w:style w:type="character" w:customStyle="1" w:styleId="WW8Num25z6">
    <w:name w:val="WW8Num25z6"/>
    <w:rsid w:val="002839E1"/>
  </w:style>
  <w:style w:type="character" w:customStyle="1" w:styleId="WW8Num25z7">
    <w:name w:val="WW8Num25z7"/>
    <w:rsid w:val="002839E1"/>
  </w:style>
  <w:style w:type="character" w:customStyle="1" w:styleId="WW8Num25z8">
    <w:name w:val="WW8Num25z8"/>
    <w:rsid w:val="002839E1"/>
  </w:style>
  <w:style w:type="character" w:customStyle="1" w:styleId="WW8Num26z0">
    <w:name w:val="WW8Num26z0"/>
    <w:rsid w:val="002839E1"/>
    <w:rPr>
      <w:rFonts w:hint="default"/>
      <w:b/>
    </w:rPr>
  </w:style>
  <w:style w:type="character" w:customStyle="1" w:styleId="WW8Num26z1">
    <w:name w:val="WW8Num26z1"/>
    <w:rsid w:val="002839E1"/>
  </w:style>
  <w:style w:type="character" w:customStyle="1" w:styleId="WW8Num26z2">
    <w:name w:val="WW8Num26z2"/>
    <w:rsid w:val="002839E1"/>
  </w:style>
  <w:style w:type="character" w:customStyle="1" w:styleId="WW8Num26z3">
    <w:name w:val="WW8Num26z3"/>
    <w:rsid w:val="002839E1"/>
  </w:style>
  <w:style w:type="character" w:customStyle="1" w:styleId="WW8Num26z4">
    <w:name w:val="WW8Num26z4"/>
    <w:rsid w:val="002839E1"/>
  </w:style>
  <w:style w:type="character" w:customStyle="1" w:styleId="WW8Num26z5">
    <w:name w:val="WW8Num26z5"/>
    <w:rsid w:val="002839E1"/>
  </w:style>
  <w:style w:type="character" w:customStyle="1" w:styleId="WW8Num26z6">
    <w:name w:val="WW8Num26z6"/>
    <w:rsid w:val="002839E1"/>
  </w:style>
  <w:style w:type="character" w:customStyle="1" w:styleId="WW8Num26z7">
    <w:name w:val="WW8Num26z7"/>
    <w:rsid w:val="002839E1"/>
  </w:style>
  <w:style w:type="character" w:customStyle="1" w:styleId="WW8Num26z8">
    <w:name w:val="WW8Num26z8"/>
    <w:rsid w:val="002839E1"/>
  </w:style>
  <w:style w:type="character" w:customStyle="1" w:styleId="WW8Num27z0">
    <w:name w:val="WW8Num27z0"/>
    <w:rsid w:val="002839E1"/>
    <w:rPr>
      <w:rFonts w:hint="default"/>
    </w:rPr>
  </w:style>
  <w:style w:type="character" w:customStyle="1" w:styleId="WW8Num27z1">
    <w:name w:val="WW8Num27z1"/>
    <w:rsid w:val="002839E1"/>
  </w:style>
  <w:style w:type="character" w:customStyle="1" w:styleId="WW8Num27z2">
    <w:name w:val="WW8Num27z2"/>
    <w:rsid w:val="002839E1"/>
  </w:style>
  <w:style w:type="character" w:customStyle="1" w:styleId="WW8Num27z3">
    <w:name w:val="WW8Num27z3"/>
    <w:rsid w:val="002839E1"/>
  </w:style>
  <w:style w:type="character" w:customStyle="1" w:styleId="WW8Num27z4">
    <w:name w:val="WW8Num27z4"/>
    <w:rsid w:val="002839E1"/>
  </w:style>
  <w:style w:type="character" w:customStyle="1" w:styleId="WW8Num27z5">
    <w:name w:val="WW8Num27z5"/>
    <w:rsid w:val="002839E1"/>
  </w:style>
  <w:style w:type="character" w:customStyle="1" w:styleId="WW8Num27z6">
    <w:name w:val="WW8Num27z6"/>
    <w:rsid w:val="002839E1"/>
  </w:style>
  <w:style w:type="character" w:customStyle="1" w:styleId="WW8Num27z7">
    <w:name w:val="WW8Num27z7"/>
    <w:rsid w:val="002839E1"/>
  </w:style>
  <w:style w:type="character" w:customStyle="1" w:styleId="WW8Num27z8">
    <w:name w:val="WW8Num27z8"/>
    <w:rsid w:val="002839E1"/>
  </w:style>
  <w:style w:type="character" w:customStyle="1" w:styleId="WW8Num28z0">
    <w:name w:val="WW8Num28z0"/>
    <w:rsid w:val="002839E1"/>
    <w:rPr>
      <w:rFonts w:hint="default"/>
    </w:rPr>
  </w:style>
  <w:style w:type="character" w:customStyle="1" w:styleId="WW8Num28z1">
    <w:name w:val="WW8Num28z1"/>
    <w:rsid w:val="002839E1"/>
  </w:style>
  <w:style w:type="character" w:customStyle="1" w:styleId="WW8Num28z2">
    <w:name w:val="WW8Num28z2"/>
    <w:rsid w:val="002839E1"/>
  </w:style>
  <w:style w:type="character" w:customStyle="1" w:styleId="WW8Num28z3">
    <w:name w:val="WW8Num28z3"/>
    <w:rsid w:val="002839E1"/>
  </w:style>
  <w:style w:type="character" w:customStyle="1" w:styleId="WW8Num28z4">
    <w:name w:val="WW8Num28z4"/>
    <w:rsid w:val="002839E1"/>
  </w:style>
  <w:style w:type="character" w:customStyle="1" w:styleId="WW8Num28z5">
    <w:name w:val="WW8Num28z5"/>
    <w:rsid w:val="002839E1"/>
  </w:style>
  <w:style w:type="character" w:customStyle="1" w:styleId="WW8Num28z6">
    <w:name w:val="WW8Num28z6"/>
    <w:rsid w:val="002839E1"/>
  </w:style>
  <w:style w:type="character" w:customStyle="1" w:styleId="WW8Num28z7">
    <w:name w:val="WW8Num28z7"/>
    <w:rsid w:val="002839E1"/>
  </w:style>
  <w:style w:type="character" w:customStyle="1" w:styleId="WW8Num28z8">
    <w:name w:val="WW8Num28z8"/>
    <w:rsid w:val="002839E1"/>
  </w:style>
  <w:style w:type="character" w:customStyle="1" w:styleId="WW8Num29z0">
    <w:name w:val="WW8Num29z0"/>
    <w:rsid w:val="002839E1"/>
    <w:rPr>
      <w:rFonts w:ascii="Wingdings" w:hAnsi="Wingdings" w:cs="Wingdings" w:hint="default"/>
    </w:rPr>
  </w:style>
  <w:style w:type="character" w:customStyle="1" w:styleId="WW8Num29z1">
    <w:name w:val="WW8Num29z1"/>
    <w:rsid w:val="002839E1"/>
    <w:rPr>
      <w:rFonts w:ascii="Courier New" w:hAnsi="Courier New" w:cs="Courier New" w:hint="default"/>
    </w:rPr>
  </w:style>
  <w:style w:type="character" w:customStyle="1" w:styleId="WW8Num29z3">
    <w:name w:val="WW8Num29z3"/>
    <w:rsid w:val="002839E1"/>
    <w:rPr>
      <w:rFonts w:ascii="Symbol" w:hAnsi="Symbol" w:cs="Symbol" w:hint="default"/>
    </w:rPr>
  </w:style>
  <w:style w:type="character" w:customStyle="1" w:styleId="WW8Num30z0">
    <w:name w:val="WW8Num30z0"/>
    <w:rsid w:val="002839E1"/>
    <w:rPr>
      <w:rFonts w:hint="default"/>
    </w:rPr>
  </w:style>
  <w:style w:type="character" w:customStyle="1" w:styleId="WW8Num30z1">
    <w:name w:val="WW8Num30z1"/>
    <w:rsid w:val="002839E1"/>
  </w:style>
  <w:style w:type="character" w:customStyle="1" w:styleId="WW8Num30z2">
    <w:name w:val="WW8Num30z2"/>
    <w:rsid w:val="002839E1"/>
  </w:style>
  <w:style w:type="character" w:customStyle="1" w:styleId="WW8Num30z3">
    <w:name w:val="WW8Num30z3"/>
    <w:rsid w:val="002839E1"/>
  </w:style>
  <w:style w:type="character" w:customStyle="1" w:styleId="WW8Num30z4">
    <w:name w:val="WW8Num30z4"/>
    <w:rsid w:val="002839E1"/>
  </w:style>
  <w:style w:type="character" w:customStyle="1" w:styleId="WW8Num30z5">
    <w:name w:val="WW8Num30z5"/>
    <w:rsid w:val="002839E1"/>
  </w:style>
  <w:style w:type="character" w:customStyle="1" w:styleId="WW8Num30z6">
    <w:name w:val="WW8Num30z6"/>
    <w:rsid w:val="002839E1"/>
  </w:style>
  <w:style w:type="character" w:customStyle="1" w:styleId="WW8Num30z7">
    <w:name w:val="WW8Num30z7"/>
    <w:rsid w:val="002839E1"/>
  </w:style>
  <w:style w:type="character" w:customStyle="1" w:styleId="WW8Num30z8">
    <w:name w:val="WW8Num30z8"/>
    <w:rsid w:val="002839E1"/>
  </w:style>
  <w:style w:type="character" w:customStyle="1" w:styleId="WW8Num31z0">
    <w:name w:val="WW8Num31z0"/>
    <w:rsid w:val="002839E1"/>
    <w:rPr>
      <w:rFonts w:hint="default"/>
    </w:rPr>
  </w:style>
  <w:style w:type="character" w:customStyle="1" w:styleId="WW8Num31z1">
    <w:name w:val="WW8Num31z1"/>
    <w:rsid w:val="002839E1"/>
  </w:style>
  <w:style w:type="character" w:customStyle="1" w:styleId="WW8Num31z2">
    <w:name w:val="WW8Num31z2"/>
    <w:rsid w:val="002839E1"/>
  </w:style>
  <w:style w:type="character" w:customStyle="1" w:styleId="WW8Num31z3">
    <w:name w:val="WW8Num31z3"/>
    <w:rsid w:val="002839E1"/>
  </w:style>
  <w:style w:type="character" w:customStyle="1" w:styleId="WW8Num31z4">
    <w:name w:val="WW8Num31z4"/>
    <w:rsid w:val="002839E1"/>
  </w:style>
  <w:style w:type="character" w:customStyle="1" w:styleId="WW8Num31z5">
    <w:name w:val="WW8Num31z5"/>
    <w:rsid w:val="002839E1"/>
  </w:style>
  <w:style w:type="character" w:customStyle="1" w:styleId="WW8Num31z6">
    <w:name w:val="WW8Num31z6"/>
    <w:rsid w:val="002839E1"/>
  </w:style>
  <w:style w:type="character" w:customStyle="1" w:styleId="WW8Num31z7">
    <w:name w:val="WW8Num31z7"/>
    <w:rsid w:val="002839E1"/>
  </w:style>
  <w:style w:type="character" w:customStyle="1" w:styleId="WW8Num31z8">
    <w:name w:val="WW8Num31z8"/>
    <w:rsid w:val="002839E1"/>
  </w:style>
  <w:style w:type="character" w:customStyle="1" w:styleId="WW8Num32z0">
    <w:name w:val="WW8Num32z0"/>
    <w:rsid w:val="002839E1"/>
    <w:rPr>
      <w:rFonts w:ascii="Symbol" w:eastAsia="Times New Roman" w:hAnsi="Symbol" w:cs="Times New Roman" w:hint="default"/>
    </w:rPr>
  </w:style>
  <w:style w:type="character" w:customStyle="1" w:styleId="WW8Num32z1">
    <w:name w:val="WW8Num32z1"/>
    <w:rsid w:val="002839E1"/>
    <w:rPr>
      <w:rFonts w:ascii="Courier New" w:hAnsi="Courier New" w:cs="Courier New" w:hint="default"/>
    </w:rPr>
  </w:style>
  <w:style w:type="character" w:customStyle="1" w:styleId="WW8Num32z2">
    <w:name w:val="WW8Num32z2"/>
    <w:rsid w:val="002839E1"/>
    <w:rPr>
      <w:rFonts w:ascii="Wingdings" w:hAnsi="Wingdings" w:cs="Wingdings" w:hint="default"/>
    </w:rPr>
  </w:style>
  <w:style w:type="character" w:customStyle="1" w:styleId="WW8Num32z3">
    <w:name w:val="WW8Num32z3"/>
    <w:rsid w:val="002839E1"/>
    <w:rPr>
      <w:rFonts w:ascii="Symbol" w:hAnsi="Symbol" w:cs="Symbol" w:hint="default"/>
    </w:rPr>
  </w:style>
  <w:style w:type="character" w:customStyle="1" w:styleId="WW8Num33z0">
    <w:name w:val="WW8Num33z0"/>
    <w:rsid w:val="002839E1"/>
    <w:rPr>
      <w:rFonts w:hint="default"/>
      <w:b/>
      <w:bCs/>
    </w:rPr>
  </w:style>
  <w:style w:type="character" w:customStyle="1" w:styleId="WW8Num33z1">
    <w:name w:val="WW8Num33z1"/>
    <w:rsid w:val="002839E1"/>
  </w:style>
  <w:style w:type="character" w:customStyle="1" w:styleId="WW8Num33z2">
    <w:name w:val="WW8Num33z2"/>
    <w:rsid w:val="002839E1"/>
  </w:style>
  <w:style w:type="character" w:customStyle="1" w:styleId="WW8Num33z3">
    <w:name w:val="WW8Num33z3"/>
    <w:rsid w:val="002839E1"/>
  </w:style>
  <w:style w:type="character" w:customStyle="1" w:styleId="WW8Num33z4">
    <w:name w:val="WW8Num33z4"/>
    <w:rsid w:val="002839E1"/>
  </w:style>
  <w:style w:type="character" w:customStyle="1" w:styleId="WW8Num33z5">
    <w:name w:val="WW8Num33z5"/>
    <w:rsid w:val="002839E1"/>
  </w:style>
  <w:style w:type="character" w:customStyle="1" w:styleId="WW8Num33z6">
    <w:name w:val="WW8Num33z6"/>
    <w:rsid w:val="002839E1"/>
  </w:style>
  <w:style w:type="character" w:customStyle="1" w:styleId="WW8Num33z7">
    <w:name w:val="WW8Num33z7"/>
    <w:rsid w:val="002839E1"/>
  </w:style>
  <w:style w:type="character" w:customStyle="1" w:styleId="WW8Num33z8">
    <w:name w:val="WW8Num33z8"/>
    <w:rsid w:val="002839E1"/>
  </w:style>
  <w:style w:type="character" w:customStyle="1" w:styleId="WW8Num34z0">
    <w:name w:val="WW8Num34z0"/>
    <w:rsid w:val="002839E1"/>
    <w:rPr>
      <w:rFonts w:ascii="Symbol" w:hAnsi="Symbol" w:cs="Symbol" w:hint="default"/>
    </w:rPr>
  </w:style>
  <w:style w:type="character" w:customStyle="1" w:styleId="WW8Num34z1">
    <w:name w:val="WW8Num34z1"/>
    <w:rsid w:val="002839E1"/>
    <w:rPr>
      <w:rFonts w:ascii="Courier New" w:hAnsi="Courier New" w:cs="Courier New" w:hint="default"/>
    </w:rPr>
  </w:style>
  <w:style w:type="character" w:customStyle="1" w:styleId="WW8Num34z2">
    <w:name w:val="WW8Num34z2"/>
    <w:rsid w:val="002839E1"/>
    <w:rPr>
      <w:rFonts w:ascii="Wingdings" w:hAnsi="Wingdings" w:cs="Wingdings" w:hint="default"/>
    </w:rPr>
  </w:style>
  <w:style w:type="character" w:customStyle="1" w:styleId="WW8Num35z0">
    <w:name w:val="WW8Num35z0"/>
    <w:rsid w:val="002839E1"/>
    <w:rPr>
      <w:rFonts w:hint="default"/>
      <w:b/>
      <w:bCs/>
    </w:rPr>
  </w:style>
  <w:style w:type="character" w:customStyle="1" w:styleId="WW8Num35z1">
    <w:name w:val="WW8Num35z1"/>
    <w:rsid w:val="002839E1"/>
  </w:style>
  <w:style w:type="character" w:customStyle="1" w:styleId="WW8Num35z2">
    <w:name w:val="WW8Num35z2"/>
    <w:rsid w:val="002839E1"/>
  </w:style>
  <w:style w:type="character" w:customStyle="1" w:styleId="WW8Num35z3">
    <w:name w:val="WW8Num35z3"/>
    <w:rsid w:val="002839E1"/>
  </w:style>
  <w:style w:type="character" w:customStyle="1" w:styleId="WW8Num35z4">
    <w:name w:val="WW8Num35z4"/>
    <w:rsid w:val="002839E1"/>
  </w:style>
  <w:style w:type="character" w:customStyle="1" w:styleId="WW8Num35z5">
    <w:name w:val="WW8Num35z5"/>
    <w:rsid w:val="002839E1"/>
  </w:style>
  <w:style w:type="character" w:customStyle="1" w:styleId="WW8Num35z6">
    <w:name w:val="WW8Num35z6"/>
    <w:rsid w:val="002839E1"/>
  </w:style>
  <w:style w:type="character" w:customStyle="1" w:styleId="WW8Num35z7">
    <w:name w:val="WW8Num35z7"/>
    <w:rsid w:val="002839E1"/>
  </w:style>
  <w:style w:type="character" w:customStyle="1" w:styleId="WW8Num35z8">
    <w:name w:val="WW8Num35z8"/>
    <w:rsid w:val="002839E1"/>
  </w:style>
  <w:style w:type="character" w:customStyle="1" w:styleId="WW8Num36z0">
    <w:name w:val="WW8Num36z0"/>
    <w:rsid w:val="002839E1"/>
    <w:rPr>
      <w:rFonts w:ascii="Times New Roman" w:eastAsia="Times New Roman" w:hAnsi="Times New Roman" w:cs="Times New Roman" w:hint="default"/>
      <w:b/>
    </w:rPr>
  </w:style>
  <w:style w:type="character" w:customStyle="1" w:styleId="WW8Num36z1">
    <w:name w:val="WW8Num36z1"/>
    <w:rsid w:val="002839E1"/>
    <w:rPr>
      <w:rFonts w:ascii="Courier New" w:hAnsi="Courier New" w:cs="Courier New" w:hint="default"/>
    </w:rPr>
  </w:style>
  <w:style w:type="character" w:customStyle="1" w:styleId="WW8Num36z2">
    <w:name w:val="WW8Num36z2"/>
    <w:rsid w:val="002839E1"/>
    <w:rPr>
      <w:rFonts w:ascii="Wingdings" w:hAnsi="Wingdings" w:cs="Wingdings" w:hint="default"/>
    </w:rPr>
  </w:style>
  <w:style w:type="character" w:customStyle="1" w:styleId="WW8Num36z3">
    <w:name w:val="WW8Num36z3"/>
    <w:rsid w:val="002839E1"/>
    <w:rPr>
      <w:rFonts w:ascii="Symbol" w:hAnsi="Symbol" w:cs="Symbol" w:hint="default"/>
    </w:rPr>
  </w:style>
  <w:style w:type="character" w:customStyle="1" w:styleId="WW8Num37z0">
    <w:name w:val="WW8Num37z0"/>
    <w:rsid w:val="002839E1"/>
    <w:rPr>
      <w:rFonts w:hint="default"/>
    </w:rPr>
  </w:style>
  <w:style w:type="character" w:customStyle="1" w:styleId="WW8Num37z1">
    <w:name w:val="WW8Num37z1"/>
    <w:rsid w:val="002839E1"/>
  </w:style>
  <w:style w:type="character" w:customStyle="1" w:styleId="WW8Num37z2">
    <w:name w:val="WW8Num37z2"/>
    <w:rsid w:val="002839E1"/>
  </w:style>
  <w:style w:type="character" w:customStyle="1" w:styleId="WW8Num37z3">
    <w:name w:val="WW8Num37z3"/>
    <w:rsid w:val="002839E1"/>
  </w:style>
  <w:style w:type="character" w:customStyle="1" w:styleId="WW8Num37z4">
    <w:name w:val="WW8Num37z4"/>
    <w:rsid w:val="002839E1"/>
  </w:style>
  <w:style w:type="character" w:customStyle="1" w:styleId="WW8Num37z5">
    <w:name w:val="WW8Num37z5"/>
    <w:rsid w:val="002839E1"/>
  </w:style>
  <w:style w:type="character" w:customStyle="1" w:styleId="WW8Num37z6">
    <w:name w:val="WW8Num37z6"/>
    <w:rsid w:val="002839E1"/>
  </w:style>
  <w:style w:type="character" w:customStyle="1" w:styleId="WW8Num37z7">
    <w:name w:val="WW8Num37z7"/>
    <w:rsid w:val="002839E1"/>
  </w:style>
  <w:style w:type="character" w:customStyle="1" w:styleId="WW8Num37z8">
    <w:name w:val="WW8Num37z8"/>
    <w:rsid w:val="002839E1"/>
  </w:style>
  <w:style w:type="character" w:customStyle="1" w:styleId="WW8Num4z5">
    <w:name w:val="WW8Num4z5"/>
    <w:rsid w:val="002839E1"/>
  </w:style>
  <w:style w:type="character" w:customStyle="1" w:styleId="WW8Num4z6">
    <w:name w:val="WW8Num4z6"/>
    <w:rsid w:val="002839E1"/>
  </w:style>
  <w:style w:type="character" w:customStyle="1" w:styleId="WW8Num4z7">
    <w:name w:val="WW8Num4z7"/>
    <w:rsid w:val="002839E1"/>
  </w:style>
  <w:style w:type="character" w:customStyle="1" w:styleId="WW8Num4z8">
    <w:name w:val="WW8Num4z8"/>
    <w:rsid w:val="002839E1"/>
  </w:style>
  <w:style w:type="character" w:customStyle="1" w:styleId="CharChar1">
    <w:name w:val="Char Char1"/>
    <w:rsid w:val="002839E1"/>
    <w:rPr>
      <w:sz w:val="24"/>
      <w:szCs w:val="24"/>
      <w:lang w:val="tr-TR" w:eastAsia="zh-CN" w:bidi="ar-SA"/>
    </w:rPr>
  </w:style>
  <w:style w:type="character" w:customStyle="1" w:styleId="CharChar">
    <w:name w:val="Char Char"/>
    <w:rsid w:val="002839E1"/>
    <w:rPr>
      <w:sz w:val="24"/>
      <w:szCs w:val="24"/>
      <w:lang w:val="tr-TR" w:eastAsia="zh-CN" w:bidi="ar-SA"/>
    </w:rPr>
  </w:style>
  <w:style w:type="character" w:styleId="SatrNumaras">
    <w:name w:val="line number"/>
    <w:rsid w:val="002839E1"/>
  </w:style>
  <w:style w:type="character" w:customStyle="1" w:styleId="ListLabel1">
    <w:name w:val="ListLabel 1"/>
    <w:rsid w:val="002839E1"/>
  </w:style>
  <w:style w:type="character" w:customStyle="1" w:styleId="ListLabel2">
    <w:name w:val="ListLabel 2"/>
    <w:rsid w:val="002839E1"/>
  </w:style>
  <w:style w:type="character" w:customStyle="1" w:styleId="ListLabel3">
    <w:name w:val="ListLabel 3"/>
    <w:rsid w:val="002839E1"/>
  </w:style>
  <w:style w:type="character" w:customStyle="1" w:styleId="ListLabel4">
    <w:name w:val="ListLabel 4"/>
    <w:rsid w:val="002839E1"/>
  </w:style>
  <w:style w:type="character" w:customStyle="1" w:styleId="ListLabel5">
    <w:name w:val="ListLabel 5"/>
    <w:rsid w:val="002839E1"/>
  </w:style>
  <w:style w:type="character" w:customStyle="1" w:styleId="ListLabel6">
    <w:name w:val="ListLabel 6"/>
    <w:rsid w:val="002839E1"/>
  </w:style>
  <w:style w:type="character" w:styleId="zlenenKpr">
    <w:name w:val="FollowedHyperlink"/>
    <w:rsid w:val="002839E1"/>
    <w:rPr>
      <w:color w:val="800080"/>
      <w:u w:val="single"/>
    </w:rPr>
  </w:style>
  <w:style w:type="paragraph" w:customStyle="1" w:styleId="Ba3fl3fk">
    <w:name w:val="Baş3flı3fk"/>
    <w:basedOn w:val="Normal"/>
    <w:next w:val="MetinG3fvdesi"/>
    <w:rsid w:val="002839E1"/>
    <w:pPr>
      <w:keepNext/>
      <w:autoSpaceDE w:val="0"/>
      <w:spacing w:before="240" w:after="120" w:line="240" w:lineRule="auto"/>
    </w:pPr>
    <w:rPr>
      <w:rFonts w:ascii="Arial" w:eastAsia="Times New Roman" w:hAnsi="Arial" w:cs="Arial"/>
      <w:color w:val="000000"/>
      <w:kern w:val="1"/>
      <w:sz w:val="28"/>
      <w:szCs w:val="28"/>
      <w:lang w:eastAsia="zh-CN"/>
    </w:rPr>
  </w:style>
  <w:style w:type="paragraph" w:customStyle="1" w:styleId="MetinG3fvdesi">
    <w:name w:val="Metin Gö3fvdesi"/>
    <w:basedOn w:val="Normal"/>
    <w:rsid w:val="002839E1"/>
    <w:pPr>
      <w:autoSpaceDE w:val="0"/>
      <w:spacing w:after="140" w:line="288" w:lineRule="auto"/>
    </w:pPr>
    <w:rPr>
      <w:rFonts w:ascii="Times New Roman" w:eastAsia="Times New Roman" w:hAnsi="Times New Roman" w:cs="Times New Roman"/>
      <w:color w:val="000000"/>
      <w:kern w:val="1"/>
      <w:sz w:val="24"/>
      <w:szCs w:val="24"/>
      <w:lang w:eastAsia="zh-CN"/>
    </w:rPr>
  </w:style>
  <w:style w:type="paragraph" w:customStyle="1" w:styleId="ResimYaz3fs3f">
    <w:name w:val="Resim Yazı3fsı3f"/>
    <w:basedOn w:val="Normal"/>
    <w:rsid w:val="002839E1"/>
    <w:pPr>
      <w:autoSpaceDE w:val="0"/>
      <w:spacing w:before="120" w:after="120" w:line="240" w:lineRule="auto"/>
    </w:pPr>
    <w:rPr>
      <w:rFonts w:ascii="Times New Roman" w:eastAsia="Times New Roman" w:hAnsi="Times New Roman" w:cs="Times New Roman"/>
      <w:i/>
      <w:iCs/>
      <w:color w:val="000000"/>
      <w:kern w:val="1"/>
      <w:sz w:val="20"/>
      <w:szCs w:val="20"/>
      <w:lang w:eastAsia="zh-CN"/>
    </w:rPr>
  </w:style>
  <w:style w:type="paragraph" w:customStyle="1" w:styleId="BelgeBa3fl3f3f3f">
    <w:name w:val="Belge Baş3flı3fğ3fı3f"/>
    <w:basedOn w:val="Normal"/>
    <w:rsid w:val="002839E1"/>
    <w:pPr>
      <w:keepNext/>
      <w:autoSpaceDE w:val="0"/>
      <w:spacing w:before="240" w:after="120" w:line="240" w:lineRule="auto"/>
    </w:pPr>
    <w:rPr>
      <w:rFonts w:ascii="Arial" w:eastAsia="Times New Roman" w:hAnsi="Arial" w:cs="Arial"/>
      <w:color w:val="000000"/>
      <w:kern w:val="1"/>
      <w:sz w:val="28"/>
      <w:szCs w:val="28"/>
      <w:lang w:eastAsia="zh-CN"/>
    </w:rPr>
  </w:style>
  <w:style w:type="paragraph" w:customStyle="1" w:styleId="Altba3fl3fk">
    <w:name w:val="Alt baş3flı3fk"/>
    <w:basedOn w:val="BelgeBa3fl3f3f3f"/>
    <w:rsid w:val="002839E1"/>
    <w:pPr>
      <w:jc w:val="center"/>
    </w:pPr>
    <w:rPr>
      <w:i/>
      <w:iCs/>
    </w:rPr>
  </w:style>
  <w:style w:type="paragraph" w:customStyle="1" w:styleId="Tablo3f3feri3fi">
    <w:name w:val="Tablo İ3fç3feriğ3fi"/>
    <w:basedOn w:val="Normal"/>
    <w:rsid w:val="002839E1"/>
    <w:pPr>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DocumentMap">
    <w:name w:val="DocumentMap"/>
    <w:rsid w:val="002839E1"/>
    <w:pPr>
      <w:suppressAutoHyphens/>
      <w:autoSpaceDE w:val="0"/>
      <w:spacing w:after="0" w:line="240" w:lineRule="auto"/>
    </w:pPr>
    <w:rPr>
      <w:rFonts w:ascii="Times New Roman" w:eastAsia="Times New Roman" w:hAnsi="Times New Roman" w:cs="Times New Roman"/>
      <w:color w:val="000000"/>
      <w:kern w:val="1"/>
      <w:sz w:val="20"/>
      <w:szCs w:val="20"/>
      <w:lang w:eastAsia="zh-CN"/>
    </w:rPr>
  </w:style>
  <w:style w:type="paragraph" w:customStyle="1" w:styleId="Ba3f3fl3f3fk">
    <w:name w:val="Baş3f3flı3f3fk"/>
    <w:basedOn w:val="Normal"/>
    <w:rsid w:val="002839E1"/>
    <w:pPr>
      <w:keepNext/>
      <w:autoSpaceDE w:val="0"/>
      <w:spacing w:before="240" w:after="120" w:line="240" w:lineRule="auto"/>
    </w:pPr>
    <w:rPr>
      <w:rFonts w:ascii="Arial" w:eastAsia="Times New Roman" w:hAnsi="Arial" w:cs="Arial"/>
      <w:color w:val="000000"/>
      <w:kern w:val="1"/>
      <w:sz w:val="28"/>
      <w:szCs w:val="28"/>
      <w:lang w:eastAsia="zh-CN"/>
    </w:rPr>
  </w:style>
  <w:style w:type="paragraph" w:customStyle="1" w:styleId="MetinG3f3fvdesi">
    <w:name w:val="Metin Gö3f3fvdesi"/>
    <w:basedOn w:val="Normal"/>
    <w:rsid w:val="002839E1"/>
    <w:pPr>
      <w:autoSpaceDE w:val="0"/>
      <w:spacing w:after="140" w:line="288" w:lineRule="auto"/>
    </w:pPr>
    <w:rPr>
      <w:rFonts w:ascii="Times New Roman" w:eastAsia="Times New Roman" w:hAnsi="Times New Roman" w:cs="Times New Roman"/>
      <w:color w:val="000000"/>
      <w:kern w:val="1"/>
      <w:sz w:val="24"/>
      <w:szCs w:val="24"/>
      <w:lang w:eastAsia="zh-CN"/>
    </w:rPr>
  </w:style>
  <w:style w:type="paragraph" w:customStyle="1" w:styleId="ResimYaz3f3fs3f3f">
    <w:name w:val="Resim Yazı3f3fsı3f3f"/>
    <w:basedOn w:val="Normal"/>
    <w:rsid w:val="002839E1"/>
    <w:pPr>
      <w:autoSpaceDE w:val="0"/>
      <w:spacing w:before="120" w:after="120" w:line="240" w:lineRule="auto"/>
    </w:pPr>
    <w:rPr>
      <w:rFonts w:ascii="Times New Roman" w:eastAsia="Times New Roman" w:hAnsi="Times New Roman" w:cs="Times New Roman"/>
      <w:i/>
      <w:iCs/>
      <w:color w:val="000000"/>
      <w:kern w:val="1"/>
      <w:sz w:val="20"/>
      <w:szCs w:val="20"/>
      <w:lang w:eastAsia="zh-CN"/>
    </w:rPr>
  </w:style>
  <w:style w:type="paragraph" w:customStyle="1" w:styleId="Tablo3f3f3f3feri3f3fi">
    <w:name w:val="Tablo İ3f3fç3f3feriğ3f3fi"/>
    <w:basedOn w:val="Normal"/>
    <w:rsid w:val="002839E1"/>
    <w:pPr>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TabloBa3f3fl3f3f3f3f3f3f">
    <w:name w:val="Tablo Baş3f3flı3f3fğ3f3fı3f3f"/>
    <w:basedOn w:val="Tablo3f3f3f3feri3f3fi"/>
    <w:rsid w:val="002839E1"/>
  </w:style>
  <w:style w:type="paragraph" w:customStyle="1" w:styleId="TabloBa3fl3f3f3f">
    <w:name w:val="Tablo Baş3flı3fğ3fı3f"/>
    <w:basedOn w:val="Tablo3f3feri3fi"/>
    <w:rsid w:val="002839E1"/>
  </w:style>
  <w:style w:type="paragraph" w:customStyle="1" w:styleId="xl25">
    <w:name w:val="xl25"/>
    <w:basedOn w:val="Normal"/>
    <w:rsid w:val="002839E1"/>
    <w:pPr>
      <w:pBdr>
        <w:top w:val="single" w:sz="8" w:space="0" w:color="000000"/>
        <w:left w:val="none" w:sz="0" w:space="0" w:color="000000"/>
        <w:bottom w:val="single" w:sz="8" w:space="0" w:color="000000"/>
        <w:right w:val="single" w:sz="8" w:space="0" w:color="000000"/>
      </w:pBdr>
      <w:spacing w:before="280" w:after="280" w:line="240" w:lineRule="auto"/>
      <w:jc w:val="center"/>
    </w:pPr>
    <w:rPr>
      <w:rFonts w:ascii="Times New Roman" w:eastAsia="Times New Roman" w:hAnsi="Times New Roman" w:cs="Times New Roman"/>
      <w:color w:val="000000"/>
      <w:sz w:val="24"/>
      <w:szCs w:val="24"/>
      <w:lang w:eastAsia="zh-CN"/>
    </w:rPr>
  </w:style>
  <w:style w:type="table" w:styleId="TabloKlavuzu">
    <w:name w:val="Table Grid"/>
    <w:basedOn w:val="NormalTablo"/>
    <w:rsid w:val="002839E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2839E1"/>
    <w:rPr>
      <w:i/>
      <w:iCs/>
      <w:sz w:val="23"/>
      <w:szCs w:val="23"/>
      <w:shd w:val="clear" w:color="auto" w:fill="FFFFFF"/>
    </w:rPr>
  </w:style>
  <w:style w:type="paragraph" w:customStyle="1" w:styleId="Bodytext60">
    <w:name w:val="Body text (6)"/>
    <w:basedOn w:val="Normal"/>
    <w:link w:val="Bodytext6"/>
    <w:rsid w:val="002839E1"/>
    <w:pPr>
      <w:shd w:val="clear" w:color="auto" w:fill="FFFFFF"/>
      <w:spacing w:before="960" w:after="0" w:line="269" w:lineRule="exact"/>
      <w:ind w:hanging="700"/>
    </w:pPr>
    <w:rPr>
      <w:i/>
      <w:iCs/>
      <w:sz w:val="23"/>
      <w:szCs w:val="23"/>
    </w:rPr>
  </w:style>
  <w:style w:type="character" w:customStyle="1" w:styleId="Bodytext">
    <w:name w:val="Body text_"/>
    <w:link w:val="Bodytext1"/>
    <w:rsid w:val="002839E1"/>
    <w:rPr>
      <w:b/>
      <w:bCs/>
      <w:spacing w:val="10"/>
      <w:shd w:val="clear" w:color="auto" w:fill="FFFFFF"/>
    </w:rPr>
  </w:style>
  <w:style w:type="paragraph" w:customStyle="1" w:styleId="Bodytext1">
    <w:name w:val="Body text1"/>
    <w:basedOn w:val="Normal"/>
    <w:link w:val="Bodytext"/>
    <w:rsid w:val="002839E1"/>
    <w:pPr>
      <w:shd w:val="clear" w:color="auto" w:fill="FFFFFF"/>
      <w:spacing w:after="240" w:line="326" w:lineRule="exact"/>
      <w:ind w:hanging="700"/>
      <w:jc w:val="center"/>
    </w:pPr>
    <w:rPr>
      <w:b/>
      <w:bCs/>
      <w:spacing w:val="10"/>
    </w:rPr>
  </w:style>
  <w:style w:type="character" w:customStyle="1" w:styleId="Bodytext4">
    <w:name w:val="Body text (4)_"/>
    <w:link w:val="Bodytext40"/>
    <w:rsid w:val="002839E1"/>
    <w:rPr>
      <w:spacing w:val="10"/>
      <w:sz w:val="15"/>
      <w:szCs w:val="15"/>
      <w:shd w:val="clear" w:color="auto" w:fill="FFFFFF"/>
    </w:rPr>
  </w:style>
  <w:style w:type="character" w:customStyle="1" w:styleId="Bodytext3">
    <w:name w:val="Body text3"/>
    <w:rsid w:val="002839E1"/>
    <w:rPr>
      <w:rFonts w:ascii="Times New Roman" w:hAnsi="Times New Roman" w:cs="Times New Roman"/>
      <w:b w:val="0"/>
      <w:bCs w:val="0"/>
      <w:color w:val="FFFFFF"/>
      <w:spacing w:val="10"/>
      <w:sz w:val="20"/>
      <w:szCs w:val="20"/>
      <w:shd w:val="clear" w:color="auto" w:fill="FFFFFF"/>
    </w:rPr>
  </w:style>
  <w:style w:type="character" w:customStyle="1" w:styleId="Bodytext14">
    <w:name w:val="Body text (14)_"/>
    <w:link w:val="Bodytext140"/>
    <w:rsid w:val="002839E1"/>
    <w:rPr>
      <w:sz w:val="19"/>
      <w:szCs w:val="19"/>
      <w:shd w:val="clear" w:color="auto" w:fill="FFFFFF"/>
    </w:rPr>
  </w:style>
  <w:style w:type="paragraph" w:customStyle="1" w:styleId="Bodytext40">
    <w:name w:val="Body text (4)"/>
    <w:basedOn w:val="Normal"/>
    <w:link w:val="Bodytext4"/>
    <w:rsid w:val="002839E1"/>
    <w:pPr>
      <w:shd w:val="clear" w:color="auto" w:fill="FFFFFF"/>
      <w:spacing w:before="3540" w:after="0" w:line="240" w:lineRule="atLeast"/>
    </w:pPr>
    <w:rPr>
      <w:spacing w:val="10"/>
      <w:sz w:val="15"/>
      <w:szCs w:val="15"/>
    </w:rPr>
  </w:style>
  <w:style w:type="paragraph" w:customStyle="1" w:styleId="Bodytext140">
    <w:name w:val="Body text (14)"/>
    <w:basedOn w:val="Normal"/>
    <w:link w:val="Bodytext14"/>
    <w:rsid w:val="002839E1"/>
    <w:pPr>
      <w:shd w:val="clear" w:color="auto" w:fill="FFFFFF"/>
      <w:spacing w:after="0" w:line="240" w:lineRule="atLeast"/>
    </w:pPr>
    <w:rPr>
      <w:sz w:val="19"/>
      <w:szCs w:val="19"/>
    </w:rPr>
  </w:style>
  <w:style w:type="paragraph" w:styleId="ListeParagraf">
    <w:name w:val="List Paragraph"/>
    <w:basedOn w:val="Normal"/>
    <w:uiPriority w:val="34"/>
    <w:qFormat/>
    <w:rsid w:val="0083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5367-F005-49AE-9F19-B73208A5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2145</Words>
  <Characters>12230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AVCI 174124</dc:creator>
  <cp:keywords/>
  <dc:description/>
  <cp:lastModifiedBy>Hanım AKDOĞAN 240322</cp:lastModifiedBy>
  <cp:revision>2</cp:revision>
  <dcterms:created xsi:type="dcterms:W3CDTF">2024-01-03T08:48:00Z</dcterms:created>
  <dcterms:modified xsi:type="dcterms:W3CDTF">2024-01-03T08:48:00Z</dcterms:modified>
</cp:coreProperties>
</file>